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DE" w:rsidRDefault="00CD1CDE">
      <w:pPr>
        <w:pStyle w:val="Default"/>
        <w:spacing w:line="312" w:lineRule="auto"/>
        <w:rPr>
          <w:rFonts w:ascii="Calibri" w:eastAsia="Calibri" w:hAnsi="Calibri" w:cs="Calibri"/>
          <w:sz w:val="18"/>
          <w:szCs w:val="18"/>
        </w:rPr>
      </w:pPr>
    </w:p>
    <w:p w:rsidR="00CD1CDE" w:rsidRDefault="00FB3298">
      <w:pPr>
        <w:pStyle w:val="Default"/>
        <w:spacing w:line="312" w:lineRule="auto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AKADEMIA SZTUK PIĘKNYCH W WARSZAWIE</w:t>
      </w:r>
    </w:p>
    <w:p w:rsidR="00CD1CDE" w:rsidRDefault="00FB3298">
      <w:pPr>
        <w:pStyle w:val="TableStyle2"/>
        <w:spacing w:line="312" w:lineRule="auto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WYDZIAŁ </w:t>
      </w:r>
      <w:r w:rsidR="007364CB">
        <w:rPr>
          <w:rFonts w:ascii="Calibri" w:hAnsi="Calibri"/>
          <w:b/>
          <w:bCs/>
          <w:sz w:val="18"/>
          <w:szCs w:val="18"/>
        </w:rPr>
        <w:t>SZTUKI MEDIÓW</w:t>
      </w:r>
    </w:p>
    <w:p w:rsidR="00CD1CDE" w:rsidRDefault="00CD1CDE">
      <w:pPr>
        <w:pStyle w:val="TableStyle2"/>
        <w:spacing w:line="312" w:lineRule="auto"/>
        <w:rPr>
          <w:rFonts w:ascii="Calibri" w:eastAsia="Calibri" w:hAnsi="Calibri" w:cs="Calibri"/>
          <w:sz w:val="18"/>
          <w:szCs w:val="18"/>
        </w:rPr>
      </w:pPr>
    </w:p>
    <w:p w:rsidR="00CD1CDE" w:rsidRPr="00425556" w:rsidRDefault="00FB3298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</w:rPr>
      </w:pPr>
      <w:proofErr w:type="spellStart"/>
      <w:r>
        <w:rPr>
          <w:rFonts w:ascii="Calibri" w:hAnsi="Calibri"/>
          <w:sz w:val="18"/>
          <w:szCs w:val="18"/>
          <w:u w:color="000000"/>
        </w:rPr>
        <w:t>Kierunek</w:t>
      </w:r>
      <w:proofErr w:type="spellEnd"/>
      <w:r>
        <w:rPr>
          <w:rFonts w:ascii="Calibri" w:hAnsi="Calibri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/>
          <w:sz w:val="18"/>
          <w:szCs w:val="18"/>
          <w:u w:color="000000"/>
        </w:rPr>
        <w:t>studi</w:t>
      </w:r>
      <w:proofErr w:type="spellEnd"/>
      <w:r>
        <w:rPr>
          <w:rFonts w:ascii="Calibri" w:hAnsi="Calibri"/>
          <w:sz w:val="18"/>
          <w:szCs w:val="18"/>
          <w:u w:color="000000"/>
          <w:lang w:val="es-ES_tradnl"/>
        </w:rPr>
        <w:t>ó</w:t>
      </w:r>
      <w:r>
        <w:rPr>
          <w:rFonts w:ascii="Calibri" w:hAnsi="Calibri"/>
          <w:sz w:val="18"/>
          <w:szCs w:val="18"/>
          <w:u w:color="000000"/>
        </w:rPr>
        <w:t xml:space="preserve">w:  </w:t>
      </w:r>
      <w:r w:rsidR="00425556" w:rsidRPr="00425556">
        <w:rPr>
          <w:rFonts w:ascii="Calibri" w:hAnsi="Calibri"/>
          <w:b/>
          <w:bCs/>
          <w:iCs/>
          <w:color w:val="auto"/>
          <w:sz w:val="18"/>
          <w:szCs w:val="18"/>
          <w:u w:color="000000"/>
        </w:rPr>
        <w:t>SZTUKA MEDIÓW</w:t>
      </w:r>
    </w:p>
    <w:p w:rsidR="00CD1CDE" w:rsidRPr="00DD6CE5" w:rsidRDefault="00FB3298">
      <w:pPr>
        <w:pStyle w:val="Default"/>
        <w:spacing w:line="312" w:lineRule="auto"/>
        <w:rPr>
          <w:rFonts w:ascii="Calibri" w:eastAsia="Calibri" w:hAnsi="Calibri" w:cs="Calibri"/>
          <w:i/>
          <w:color w:val="auto"/>
          <w:sz w:val="18"/>
          <w:szCs w:val="18"/>
          <w:u w:color="000000"/>
        </w:rPr>
      </w:pPr>
      <w:proofErr w:type="spellStart"/>
      <w:r>
        <w:rPr>
          <w:rFonts w:ascii="Calibri" w:hAnsi="Calibri"/>
          <w:sz w:val="18"/>
          <w:szCs w:val="18"/>
          <w:u w:color="000000"/>
        </w:rPr>
        <w:t>Poziom</w:t>
      </w:r>
      <w:proofErr w:type="spellEnd"/>
      <w:r>
        <w:rPr>
          <w:rFonts w:ascii="Calibri" w:hAnsi="Calibri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/>
          <w:sz w:val="18"/>
          <w:szCs w:val="18"/>
          <w:u w:color="000000"/>
        </w:rPr>
        <w:t>i</w:t>
      </w:r>
      <w:proofErr w:type="spellEnd"/>
      <w:r>
        <w:rPr>
          <w:rFonts w:ascii="Calibri" w:hAnsi="Calibri"/>
          <w:sz w:val="18"/>
          <w:szCs w:val="18"/>
          <w:u w:color="000000"/>
        </w:rPr>
        <w:t xml:space="preserve"> forma </w:t>
      </w:r>
      <w:proofErr w:type="spellStart"/>
      <w:r>
        <w:rPr>
          <w:rFonts w:ascii="Calibri" w:hAnsi="Calibri"/>
          <w:sz w:val="18"/>
          <w:szCs w:val="18"/>
          <w:u w:color="000000"/>
        </w:rPr>
        <w:t>studi</w:t>
      </w:r>
      <w:proofErr w:type="spellEnd"/>
      <w:r>
        <w:rPr>
          <w:rFonts w:ascii="Calibri" w:hAnsi="Calibri"/>
          <w:sz w:val="18"/>
          <w:szCs w:val="18"/>
          <w:u w:color="000000"/>
          <w:lang w:val="es-ES_tradnl"/>
        </w:rPr>
        <w:t>ó</w:t>
      </w:r>
      <w:r>
        <w:rPr>
          <w:rFonts w:ascii="Calibri" w:hAnsi="Calibri"/>
          <w:sz w:val="18"/>
          <w:szCs w:val="18"/>
          <w:u w:color="000000"/>
        </w:rPr>
        <w:t>w:</w:t>
      </w:r>
      <w:r>
        <w:rPr>
          <w:rFonts w:ascii="Calibri" w:hAnsi="Calibri"/>
          <w:b/>
          <w:bCs/>
          <w:i/>
          <w:iCs/>
          <w:sz w:val="18"/>
          <w:szCs w:val="18"/>
          <w:u w:color="000000"/>
        </w:rPr>
        <w:t xml:space="preserve"> </w:t>
      </w:r>
      <w:r>
        <w:rPr>
          <w:rFonts w:ascii="Calibri" w:hAnsi="Calibri"/>
          <w:b/>
          <w:bCs/>
          <w:i/>
          <w:iCs/>
          <w:color w:val="FF2600"/>
          <w:sz w:val="18"/>
          <w:szCs w:val="18"/>
          <w:u w:color="000000"/>
        </w:rPr>
        <w:t xml:space="preserve"> </w:t>
      </w:r>
      <w:proofErr w:type="spellStart"/>
      <w:r w:rsidR="007364CB" w:rsidRPr="00DD6CE5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studia</w:t>
      </w:r>
      <w:proofErr w:type="spellEnd"/>
      <w:r w:rsidR="007364CB" w:rsidRPr="00DD6CE5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 xml:space="preserve"> I</w:t>
      </w:r>
      <w:r w:rsidR="0081069D" w:rsidRPr="00DD6CE5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I</w:t>
      </w:r>
      <w:r w:rsidR="007364CB" w:rsidRPr="00DD6CE5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 xml:space="preserve"> </w:t>
      </w:r>
      <w:proofErr w:type="spellStart"/>
      <w:r w:rsidR="007364CB" w:rsidRPr="00DD6CE5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stopnia</w:t>
      </w:r>
      <w:proofErr w:type="spellEnd"/>
      <w:r w:rsidR="007364CB" w:rsidRPr="00DD6CE5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 xml:space="preserve">, </w:t>
      </w:r>
      <w:proofErr w:type="spellStart"/>
      <w:r w:rsidR="007364CB" w:rsidRPr="00DD6CE5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niestacjonarne</w:t>
      </w:r>
      <w:proofErr w:type="spellEnd"/>
    </w:p>
    <w:p w:rsidR="00DD6CE5" w:rsidRPr="00DD6CE5" w:rsidRDefault="00FB3298">
      <w:pPr>
        <w:pStyle w:val="Default"/>
        <w:spacing w:line="312" w:lineRule="auto"/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</w:pPr>
      <w:proofErr w:type="spellStart"/>
      <w:r>
        <w:rPr>
          <w:rFonts w:ascii="Calibri" w:hAnsi="Calibri"/>
          <w:sz w:val="18"/>
          <w:szCs w:val="18"/>
          <w:u w:color="000000"/>
        </w:rPr>
        <w:t>Profil</w:t>
      </w:r>
      <w:proofErr w:type="spellEnd"/>
      <w:r>
        <w:rPr>
          <w:rFonts w:ascii="Calibri" w:hAnsi="Calibri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/>
          <w:sz w:val="18"/>
          <w:szCs w:val="18"/>
          <w:u w:color="000000"/>
        </w:rPr>
        <w:t>kształcenia</w:t>
      </w:r>
      <w:proofErr w:type="spellEnd"/>
      <w:r>
        <w:rPr>
          <w:rFonts w:ascii="Calibri" w:hAnsi="Calibri"/>
          <w:sz w:val="18"/>
          <w:szCs w:val="18"/>
          <w:u w:color="000000"/>
        </w:rPr>
        <w:t xml:space="preserve">: </w:t>
      </w:r>
      <w:proofErr w:type="spellStart"/>
      <w:r w:rsidRPr="00DD6CE5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og</w:t>
      </w:r>
      <w:proofErr w:type="spellEnd"/>
      <w:r w:rsidRPr="00DD6CE5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es-ES_tradnl"/>
        </w:rPr>
        <w:t>ó</w:t>
      </w:r>
      <w:proofErr w:type="spellStart"/>
      <w:r w:rsidRPr="00DD6CE5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lnoakademicki</w:t>
      </w:r>
      <w:proofErr w:type="spellEnd"/>
    </w:p>
    <w:p w:rsidR="00CD1CDE" w:rsidRPr="00DD6CE5" w:rsidRDefault="00FB3298">
      <w:pPr>
        <w:pStyle w:val="Default"/>
        <w:spacing w:line="312" w:lineRule="auto"/>
        <w:rPr>
          <w:rFonts w:ascii="Calibri" w:eastAsia="Calibri" w:hAnsi="Calibri" w:cs="Calibri"/>
          <w:i/>
          <w:sz w:val="18"/>
          <w:szCs w:val="18"/>
          <w:u w:color="000000"/>
        </w:rPr>
      </w:pPr>
      <w:proofErr w:type="spellStart"/>
      <w:r w:rsidRPr="00425556">
        <w:rPr>
          <w:rFonts w:ascii="Calibri" w:hAnsi="Calibri"/>
          <w:sz w:val="18"/>
          <w:szCs w:val="18"/>
          <w:u w:color="000000"/>
        </w:rPr>
        <w:t>Dziedzina</w:t>
      </w:r>
      <w:proofErr w:type="spellEnd"/>
      <w:r w:rsidRPr="00425556">
        <w:rPr>
          <w:rFonts w:ascii="Calibri" w:hAnsi="Calibri"/>
          <w:sz w:val="18"/>
          <w:szCs w:val="18"/>
          <w:u w:color="000000"/>
        </w:rPr>
        <w:t xml:space="preserve">: </w:t>
      </w:r>
      <w:proofErr w:type="spellStart"/>
      <w:r w:rsidRPr="00DD6CE5">
        <w:rPr>
          <w:rFonts w:ascii="Calibri" w:hAnsi="Calibri"/>
          <w:b/>
          <w:bCs/>
          <w:i/>
          <w:iCs/>
          <w:sz w:val="18"/>
          <w:szCs w:val="18"/>
          <w:u w:color="000000"/>
        </w:rPr>
        <w:t>sztuki</w:t>
      </w:r>
      <w:proofErr w:type="spellEnd"/>
    </w:p>
    <w:p w:rsidR="00CD1CDE" w:rsidRPr="00DD6CE5" w:rsidRDefault="00FB3298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FF2600"/>
          <w:sz w:val="18"/>
          <w:szCs w:val="18"/>
          <w:u w:color="000000"/>
        </w:rPr>
      </w:pPr>
      <w:proofErr w:type="spellStart"/>
      <w:r w:rsidRPr="00425556">
        <w:rPr>
          <w:rFonts w:ascii="Calibri" w:hAnsi="Calibri"/>
          <w:sz w:val="18"/>
          <w:szCs w:val="18"/>
          <w:u w:color="000000"/>
        </w:rPr>
        <w:t>Dyscyplina</w:t>
      </w:r>
      <w:proofErr w:type="spellEnd"/>
      <w:r w:rsidRPr="00425556">
        <w:rPr>
          <w:rFonts w:ascii="Calibri" w:hAnsi="Calibri"/>
          <w:sz w:val="18"/>
          <w:szCs w:val="18"/>
          <w:u w:color="000000"/>
        </w:rPr>
        <w:t xml:space="preserve">: </w:t>
      </w:r>
      <w:proofErr w:type="spellStart"/>
      <w:r w:rsidRPr="00DD6CE5">
        <w:rPr>
          <w:rFonts w:ascii="Calibri" w:hAnsi="Calibri"/>
          <w:b/>
          <w:bCs/>
          <w:i/>
          <w:iCs/>
          <w:sz w:val="18"/>
          <w:szCs w:val="18"/>
          <w:u w:color="000000"/>
        </w:rPr>
        <w:t>sztuki</w:t>
      </w:r>
      <w:proofErr w:type="spellEnd"/>
      <w:r w:rsidRPr="00DD6CE5">
        <w:rPr>
          <w:rFonts w:ascii="Calibri" w:hAnsi="Calibri"/>
          <w:b/>
          <w:bCs/>
          <w:i/>
          <w:iCs/>
          <w:sz w:val="18"/>
          <w:szCs w:val="18"/>
          <w:u w:color="000000"/>
        </w:rPr>
        <w:t xml:space="preserve"> </w:t>
      </w:r>
      <w:proofErr w:type="spellStart"/>
      <w:r w:rsidRPr="00DD6CE5">
        <w:rPr>
          <w:rFonts w:ascii="Calibri" w:hAnsi="Calibri"/>
          <w:b/>
          <w:bCs/>
          <w:i/>
          <w:iCs/>
          <w:sz w:val="18"/>
          <w:szCs w:val="18"/>
          <w:u w:color="000000"/>
        </w:rPr>
        <w:t>plastyczne</w:t>
      </w:r>
      <w:proofErr w:type="spellEnd"/>
      <w:r w:rsidRPr="00DD6CE5">
        <w:rPr>
          <w:rFonts w:ascii="Calibri" w:hAnsi="Calibri"/>
          <w:b/>
          <w:bCs/>
          <w:i/>
          <w:iCs/>
          <w:sz w:val="18"/>
          <w:szCs w:val="18"/>
          <w:u w:color="000000"/>
        </w:rPr>
        <w:t xml:space="preserve"> </w:t>
      </w:r>
      <w:proofErr w:type="spellStart"/>
      <w:r w:rsidRPr="00DD6CE5">
        <w:rPr>
          <w:rFonts w:ascii="Calibri" w:hAnsi="Calibri"/>
          <w:b/>
          <w:bCs/>
          <w:i/>
          <w:iCs/>
          <w:sz w:val="18"/>
          <w:szCs w:val="18"/>
          <w:u w:color="000000"/>
        </w:rPr>
        <w:t>i</w:t>
      </w:r>
      <w:proofErr w:type="spellEnd"/>
      <w:r w:rsidRPr="00DD6CE5">
        <w:rPr>
          <w:rFonts w:ascii="Calibri" w:hAnsi="Calibri"/>
          <w:b/>
          <w:bCs/>
          <w:i/>
          <w:iCs/>
          <w:sz w:val="18"/>
          <w:szCs w:val="18"/>
          <w:u w:color="000000"/>
        </w:rPr>
        <w:t xml:space="preserve"> </w:t>
      </w:r>
      <w:proofErr w:type="spellStart"/>
      <w:r w:rsidRPr="00DD6CE5">
        <w:rPr>
          <w:rFonts w:ascii="Calibri" w:hAnsi="Calibri"/>
          <w:b/>
          <w:bCs/>
          <w:i/>
          <w:iCs/>
          <w:sz w:val="18"/>
          <w:szCs w:val="18"/>
          <w:u w:color="000000"/>
        </w:rPr>
        <w:t>konserwacja</w:t>
      </w:r>
      <w:proofErr w:type="spellEnd"/>
      <w:r w:rsidRPr="00DD6CE5">
        <w:rPr>
          <w:rFonts w:ascii="Calibri" w:hAnsi="Calibri"/>
          <w:b/>
          <w:bCs/>
          <w:i/>
          <w:iCs/>
          <w:sz w:val="18"/>
          <w:szCs w:val="18"/>
          <w:u w:color="000000"/>
        </w:rPr>
        <w:t xml:space="preserve"> </w:t>
      </w:r>
      <w:proofErr w:type="spellStart"/>
      <w:r w:rsidRPr="00DD6CE5">
        <w:rPr>
          <w:rFonts w:ascii="Calibri" w:hAnsi="Calibri"/>
          <w:b/>
          <w:bCs/>
          <w:i/>
          <w:iCs/>
          <w:sz w:val="18"/>
          <w:szCs w:val="18"/>
          <w:u w:color="000000"/>
        </w:rPr>
        <w:t>dzieł</w:t>
      </w:r>
      <w:proofErr w:type="spellEnd"/>
      <w:r w:rsidRPr="00DD6CE5">
        <w:rPr>
          <w:rFonts w:ascii="Calibri" w:hAnsi="Calibri"/>
          <w:b/>
          <w:bCs/>
          <w:i/>
          <w:iCs/>
          <w:sz w:val="18"/>
          <w:szCs w:val="18"/>
          <w:u w:color="000000"/>
        </w:rPr>
        <w:t xml:space="preserve"> </w:t>
      </w:r>
      <w:proofErr w:type="spellStart"/>
      <w:r w:rsidRPr="00DD6CE5">
        <w:rPr>
          <w:rFonts w:ascii="Calibri" w:hAnsi="Calibri"/>
          <w:b/>
          <w:bCs/>
          <w:i/>
          <w:iCs/>
          <w:sz w:val="18"/>
          <w:szCs w:val="18"/>
          <w:u w:color="000000"/>
        </w:rPr>
        <w:t>sztuki</w:t>
      </w:r>
      <w:proofErr w:type="spellEnd"/>
    </w:p>
    <w:p w:rsidR="00CD1CDE" w:rsidRDefault="00CD1CDE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FF2600"/>
          <w:sz w:val="18"/>
          <w:szCs w:val="18"/>
          <w:u w:color="000000"/>
        </w:rPr>
      </w:pPr>
    </w:p>
    <w:p w:rsidR="00CD1CDE" w:rsidRDefault="00FB3298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</w:rPr>
      </w:pPr>
      <w:r>
        <w:rPr>
          <w:rFonts w:ascii="Calibri" w:hAnsi="Calibri" w:cs="Arial Unicode MS"/>
          <w:b/>
          <w:bCs/>
          <w:color w:val="000000"/>
          <w:sz w:val="26"/>
          <w:szCs w:val="26"/>
          <w:u w:color="000000"/>
        </w:rPr>
        <w:t>PLAN STUDIÓW</w:t>
      </w:r>
    </w:p>
    <w:p w:rsidR="00CD1CDE" w:rsidRPr="00425556" w:rsidRDefault="00FB3298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sz w:val="18"/>
          <w:szCs w:val="18"/>
          <w:u w:color="000000"/>
        </w:rPr>
      </w:pPr>
      <w:proofErr w:type="spellStart"/>
      <w:r>
        <w:rPr>
          <w:rFonts w:ascii="Calibri" w:hAnsi="Calibri" w:cs="Arial Unicode MS"/>
          <w:b/>
          <w:bCs/>
          <w:color w:val="000000"/>
          <w:sz w:val="18"/>
          <w:szCs w:val="18"/>
          <w:u w:color="000000"/>
        </w:rPr>
        <w:t>dla</w:t>
      </w:r>
      <w:proofErr w:type="spellEnd"/>
      <w:r>
        <w:rPr>
          <w:rFonts w:ascii="Calibri" w:hAnsi="Calibri" w:cs="Arial Unicode MS"/>
          <w:b/>
          <w:bCs/>
          <w:color w:val="000000"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18"/>
          <w:szCs w:val="18"/>
          <w:u w:color="000000"/>
        </w:rPr>
        <w:t>kierunku</w:t>
      </w:r>
      <w:proofErr w:type="spellEnd"/>
      <w:r>
        <w:rPr>
          <w:rFonts w:ascii="Calibri" w:hAnsi="Calibri" w:cs="Arial Unicode MS"/>
          <w:b/>
          <w:bCs/>
          <w:color w:val="000000"/>
          <w:sz w:val="18"/>
          <w:szCs w:val="18"/>
          <w:u w:color="000000"/>
        </w:rPr>
        <w:t xml:space="preserve"> </w:t>
      </w:r>
      <w:r w:rsidR="00425556" w:rsidRPr="00425556">
        <w:rPr>
          <w:rFonts w:ascii="Calibri" w:hAnsi="Calibri" w:cs="Arial Unicode MS"/>
          <w:b/>
          <w:bCs/>
          <w:iCs/>
          <w:sz w:val="18"/>
          <w:szCs w:val="18"/>
          <w:u w:color="000000"/>
        </w:rPr>
        <w:t>SZTUKA MEDIÓW</w:t>
      </w:r>
    </w:p>
    <w:p w:rsidR="00425556" w:rsidRPr="00425556" w:rsidRDefault="00425556">
      <w:pPr>
        <w:widowControl w:val="0"/>
        <w:spacing w:line="312" w:lineRule="auto"/>
        <w:jc w:val="center"/>
        <w:rPr>
          <w:rFonts w:ascii="Calibri" w:hAnsi="Calibri" w:cs="Arial Unicode MS"/>
          <w:b/>
          <w:bCs/>
          <w:color w:val="000000"/>
          <w:sz w:val="18"/>
          <w:szCs w:val="18"/>
          <w:u w:color="000000"/>
        </w:rPr>
      </w:pPr>
      <w:proofErr w:type="spellStart"/>
      <w:r w:rsidRPr="00425556">
        <w:rPr>
          <w:rFonts w:ascii="Calibri" w:hAnsi="Calibri"/>
          <w:b/>
          <w:bCs/>
          <w:iCs/>
          <w:sz w:val="18"/>
          <w:szCs w:val="18"/>
          <w:u w:color="000000"/>
        </w:rPr>
        <w:t>studia</w:t>
      </w:r>
      <w:proofErr w:type="spellEnd"/>
      <w:r w:rsidRPr="00425556">
        <w:rPr>
          <w:rFonts w:ascii="Calibri" w:hAnsi="Calibri"/>
          <w:b/>
          <w:bCs/>
          <w:iCs/>
          <w:sz w:val="18"/>
          <w:szCs w:val="18"/>
          <w:u w:color="000000"/>
        </w:rPr>
        <w:t xml:space="preserve"> II </w:t>
      </w:r>
      <w:proofErr w:type="spellStart"/>
      <w:r w:rsidRPr="00425556">
        <w:rPr>
          <w:rFonts w:ascii="Calibri" w:hAnsi="Calibri"/>
          <w:b/>
          <w:bCs/>
          <w:iCs/>
          <w:sz w:val="18"/>
          <w:szCs w:val="18"/>
          <w:u w:color="000000"/>
        </w:rPr>
        <w:t>stopnia</w:t>
      </w:r>
      <w:proofErr w:type="spellEnd"/>
      <w:r w:rsidRPr="00425556">
        <w:rPr>
          <w:rFonts w:ascii="Calibri" w:hAnsi="Calibri"/>
          <w:b/>
          <w:bCs/>
          <w:iCs/>
          <w:sz w:val="18"/>
          <w:szCs w:val="18"/>
          <w:u w:color="000000"/>
        </w:rPr>
        <w:t xml:space="preserve">, </w:t>
      </w:r>
      <w:proofErr w:type="spellStart"/>
      <w:r w:rsidRPr="00425556">
        <w:rPr>
          <w:rFonts w:ascii="Calibri" w:hAnsi="Calibri"/>
          <w:b/>
          <w:bCs/>
          <w:iCs/>
          <w:sz w:val="18"/>
          <w:szCs w:val="18"/>
          <w:u w:color="000000"/>
        </w:rPr>
        <w:t>niesta</w:t>
      </w:r>
      <w:bookmarkStart w:id="0" w:name="_GoBack"/>
      <w:bookmarkEnd w:id="0"/>
      <w:r w:rsidRPr="00425556">
        <w:rPr>
          <w:rFonts w:ascii="Calibri" w:hAnsi="Calibri"/>
          <w:b/>
          <w:bCs/>
          <w:iCs/>
          <w:sz w:val="18"/>
          <w:szCs w:val="18"/>
          <w:u w:color="000000"/>
        </w:rPr>
        <w:t>cjonarne</w:t>
      </w:r>
      <w:proofErr w:type="spellEnd"/>
      <w:r w:rsidRPr="00425556">
        <w:rPr>
          <w:rFonts w:ascii="Calibri" w:hAnsi="Calibri" w:cs="Arial Unicode MS"/>
          <w:b/>
          <w:bCs/>
          <w:color w:val="000000"/>
          <w:sz w:val="18"/>
          <w:szCs w:val="18"/>
          <w:u w:color="000000"/>
        </w:rPr>
        <w:t xml:space="preserve"> </w:t>
      </w:r>
      <w:r w:rsidR="00D33346">
        <w:rPr>
          <w:rFonts w:ascii="Calibri" w:hAnsi="Calibri" w:cs="Arial Unicode MS"/>
          <w:b/>
          <w:bCs/>
          <w:color w:val="000000"/>
          <w:sz w:val="18"/>
          <w:szCs w:val="18"/>
          <w:u w:color="000000"/>
        </w:rPr>
        <w:t xml:space="preserve">(5 </w:t>
      </w:r>
      <w:proofErr w:type="spellStart"/>
      <w:r w:rsidR="00D33346">
        <w:rPr>
          <w:rFonts w:ascii="Calibri" w:hAnsi="Calibri" w:cs="Arial Unicode MS"/>
          <w:b/>
          <w:bCs/>
          <w:color w:val="000000"/>
          <w:sz w:val="18"/>
          <w:szCs w:val="18"/>
          <w:u w:color="000000"/>
        </w:rPr>
        <w:t>semestrów</w:t>
      </w:r>
      <w:proofErr w:type="spellEnd"/>
      <w:r w:rsidR="00D33346">
        <w:rPr>
          <w:rFonts w:ascii="Calibri" w:hAnsi="Calibri" w:cs="Arial Unicode MS"/>
          <w:b/>
          <w:bCs/>
          <w:color w:val="000000"/>
          <w:sz w:val="18"/>
          <w:szCs w:val="18"/>
          <w:u w:color="000000"/>
        </w:rPr>
        <w:t>)</w:t>
      </w:r>
    </w:p>
    <w:p w:rsidR="00CD1CDE" w:rsidRDefault="00823F2B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FF2600"/>
          <w:sz w:val="18"/>
          <w:szCs w:val="18"/>
          <w:u w:color="000000"/>
        </w:rPr>
      </w:pPr>
      <w:r>
        <w:rPr>
          <w:rFonts w:ascii="Calibri" w:hAnsi="Calibri" w:cs="Arial Unicode MS"/>
          <w:b/>
          <w:bCs/>
          <w:color w:val="000000"/>
          <w:sz w:val="18"/>
          <w:szCs w:val="18"/>
          <w:u w:color="000000"/>
        </w:rPr>
        <w:t xml:space="preserve">od </w:t>
      </w:r>
      <w:proofErr w:type="spellStart"/>
      <w:r>
        <w:rPr>
          <w:rFonts w:ascii="Calibri" w:hAnsi="Calibri" w:cs="Arial Unicode MS"/>
          <w:b/>
          <w:bCs/>
          <w:color w:val="000000"/>
          <w:sz w:val="18"/>
          <w:szCs w:val="18"/>
          <w:u w:color="000000"/>
        </w:rPr>
        <w:t>roku</w:t>
      </w:r>
      <w:proofErr w:type="spellEnd"/>
      <w:r w:rsidR="00FB3298">
        <w:rPr>
          <w:rFonts w:ascii="Calibri" w:hAnsi="Calibri" w:cs="Arial Unicode MS"/>
          <w:b/>
          <w:bCs/>
          <w:color w:val="000000"/>
          <w:sz w:val="18"/>
          <w:szCs w:val="18"/>
          <w:u w:color="000000"/>
        </w:rPr>
        <w:t xml:space="preserve"> </w:t>
      </w:r>
      <w:proofErr w:type="spellStart"/>
      <w:r w:rsidR="00FB3298">
        <w:rPr>
          <w:rFonts w:ascii="Calibri" w:hAnsi="Calibri" w:cs="Arial Unicode MS"/>
          <w:b/>
          <w:bCs/>
          <w:color w:val="000000"/>
          <w:sz w:val="18"/>
          <w:szCs w:val="18"/>
          <w:u w:color="000000"/>
        </w:rPr>
        <w:t>akademicki</w:t>
      </w:r>
      <w:r>
        <w:rPr>
          <w:rFonts w:ascii="Calibri" w:hAnsi="Calibri" w:cs="Arial Unicode MS"/>
          <w:b/>
          <w:bCs/>
          <w:color w:val="000000"/>
          <w:sz w:val="18"/>
          <w:szCs w:val="18"/>
          <w:u w:color="000000"/>
        </w:rPr>
        <w:t>ego</w:t>
      </w:r>
      <w:proofErr w:type="spellEnd"/>
      <w:r w:rsidR="00FB3298">
        <w:rPr>
          <w:rFonts w:ascii="Calibri" w:hAnsi="Calibri" w:cs="Arial Unicode MS"/>
          <w:b/>
          <w:bCs/>
          <w:color w:val="000000"/>
          <w:sz w:val="18"/>
          <w:szCs w:val="18"/>
          <w:u w:color="000000"/>
        </w:rPr>
        <w:t xml:space="preserve"> </w:t>
      </w:r>
      <w:r w:rsidR="00FB3298" w:rsidRPr="00425556">
        <w:rPr>
          <w:rFonts w:ascii="Calibri" w:hAnsi="Calibri" w:cs="Arial Unicode MS"/>
          <w:b/>
          <w:bCs/>
          <w:iCs/>
          <w:sz w:val="18"/>
          <w:szCs w:val="18"/>
          <w:u w:color="000000"/>
        </w:rPr>
        <w:t>20</w:t>
      </w:r>
      <w:r w:rsidR="0026263E">
        <w:rPr>
          <w:rFonts w:ascii="Calibri" w:hAnsi="Calibri" w:cs="Arial Unicode MS"/>
          <w:b/>
          <w:bCs/>
          <w:iCs/>
          <w:sz w:val="18"/>
          <w:szCs w:val="18"/>
          <w:u w:color="000000"/>
        </w:rPr>
        <w:t>20</w:t>
      </w:r>
      <w:r w:rsidR="00FB3298" w:rsidRPr="00425556">
        <w:rPr>
          <w:rFonts w:ascii="Calibri" w:hAnsi="Calibri" w:cs="Arial Unicode MS"/>
          <w:b/>
          <w:bCs/>
          <w:iCs/>
          <w:sz w:val="18"/>
          <w:szCs w:val="18"/>
          <w:u w:color="000000"/>
        </w:rPr>
        <w:t>/202</w:t>
      </w:r>
      <w:r w:rsidR="0026263E">
        <w:rPr>
          <w:rFonts w:ascii="Calibri" w:hAnsi="Calibri" w:cs="Arial Unicode MS"/>
          <w:b/>
          <w:bCs/>
          <w:iCs/>
          <w:sz w:val="18"/>
          <w:szCs w:val="18"/>
          <w:u w:color="000000"/>
        </w:rPr>
        <w:t>1</w:t>
      </w:r>
    </w:p>
    <w:p w:rsidR="00CD1CDE" w:rsidRDefault="00CD1CDE">
      <w:pPr>
        <w:widowControl w:val="0"/>
        <w:spacing w:line="288" w:lineRule="auto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</w:rPr>
      </w:pPr>
    </w:p>
    <w:p w:rsidR="00DD6CE5" w:rsidRPr="007C6A4B" w:rsidRDefault="00DD6CE5" w:rsidP="00DD6C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Arial"/>
          <w:color w:val="191C1F"/>
          <w:sz w:val="18"/>
          <w:szCs w:val="18"/>
          <w:lang w:val="pl-PL" w:eastAsia="pl-PL"/>
        </w:rPr>
      </w:pPr>
      <w:r w:rsidRPr="007C6A4B">
        <w:rPr>
          <w:rFonts w:ascii="Calibri" w:hAnsi="Calibri"/>
          <w:b/>
          <w:bCs/>
          <w:sz w:val="18"/>
          <w:szCs w:val="18"/>
          <w:lang w:val="pl-PL"/>
        </w:rPr>
        <w:t>Sylwetka absolwenta:</w:t>
      </w:r>
      <w:r w:rsidRPr="007C6A4B">
        <w:rPr>
          <w:rFonts w:ascii="Calibri" w:hAnsi="Calibri"/>
          <w:sz w:val="18"/>
          <w:szCs w:val="18"/>
          <w:lang w:val="pl-PL"/>
        </w:rPr>
        <w:t xml:space="preserve"> </w:t>
      </w:r>
      <w:r w:rsidRPr="007C6A4B">
        <w:rPr>
          <w:rFonts w:ascii="Calibri" w:hAnsi="Calibri" w:cs="Arial"/>
          <w:color w:val="191C1F"/>
          <w:sz w:val="18"/>
          <w:szCs w:val="18"/>
          <w:lang w:val="pl-PL" w:eastAsia="pl-PL"/>
        </w:rPr>
        <w:t>Drugi stopień studiów koncentruje się na przekazaniu specjalistycznej wiedzy i umiejętności formułowania samodzielnego przekazu artystycznego. Kształcenie opiera się na intermedialnym i multimedialnym zastosowaniu narzędzi artystycznych w połączeniu z refleksją teoretyczną. Pozwala na swobodne operowanie językiem wypowiedzi artystycznej i profesjonalną technologią. Umożliwia świadome i skuteczne podejmowanie pracy twórczej w zakresie sztuki mediów. Kształtując zdolność krytycznego odnoszenia się do zjawisk kultury współczesnej i zdarzeń społeczno-politycznych, edukacja uwzględnia indywidualny, artystyczny, rozwój studenta wyrażony przez świadomą realizację artystyczną. Pozwala na nabycie kompetencji społecznych w zakresie tworzenia zespołów realizujących projekty artystyczne i kierowania ich pracą. Ułatwia podejmowanie współpracy z instytucjami zewnętrznymi w realizacji wieloelementowych projektów.</w:t>
      </w:r>
    </w:p>
    <w:p w:rsidR="00DD6CE5" w:rsidRPr="007C6A4B" w:rsidRDefault="00DD6CE5" w:rsidP="00DD6C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Times"/>
          <w:color w:val="191C1F"/>
          <w:sz w:val="18"/>
          <w:szCs w:val="18"/>
          <w:lang w:val="pl-PL" w:eastAsia="pl-PL"/>
        </w:rPr>
      </w:pPr>
      <w:r>
        <w:rPr>
          <w:rFonts w:ascii="Calibri" w:hAnsi="Calibri" w:cs="Arial"/>
          <w:bCs/>
          <w:color w:val="191C1F"/>
          <w:sz w:val="18"/>
          <w:szCs w:val="18"/>
          <w:lang w:val="pl-PL" w:eastAsia="pl-PL"/>
        </w:rPr>
        <w:t>Kwalifikacje a</w:t>
      </w:r>
      <w:r w:rsidRPr="007C6A4B">
        <w:rPr>
          <w:rFonts w:ascii="Calibri" w:hAnsi="Calibri" w:cs="Arial"/>
          <w:bCs/>
          <w:color w:val="191C1F"/>
          <w:sz w:val="18"/>
          <w:szCs w:val="18"/>
          <w:lang w:val="pl-PL" w:eastAsia="pl-PL"/>
        </w:rPr>
        <w:t>bsolwenta studiów II stopnia:</w:t>
      </w:r>
    </w:p>
    <w:p w:rsidR="00DD6CE5" w:rsidRPr="007C6A4B" w:rsidRDefault="00DD6CE5" w:rsidP="00DD6CE5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Times"/>
          <w:color w:val="191C1F"/>
          <w:sz w:val="18"/>
          <w:szCs w:val="18"/>
          <w:u w:color="191C1F"/>
          <w:lang w:val="pl-PL" w:eastAsia="pl-PL"/>
        </w:rPr>
      </w:pPr>
      <w:r w:rsidRPr="007C6A4B">
        <w:rPr>
          <w:rFonts w:ascii="Calibri" w:hAnsi="Calibri" w:cs="Arial"/>
          <w:color w:val="191C1F"/>
          <w:sz w:val="18"/>
          <w:szCs w:val="18"/>
          <w:u w:color="191C1F"/>
          <w:lang w:val="pl-PL" w:eastAsia="pl-PL"/>
        </w:rPr>
        <w:t xml:space="preserve">Absolwent posiada poszerzona wiedzę dotyczącą wykorzystania narzędzi  w realizowanych projektach. </w:t>
      </w:r>
    </w:p>
    <w:p w:rsidR="00DD6CE5" w:rsidRPr="007C6A4B" w:rsidRDefault="00DD6CE5" w:rsidP="00DD6CE5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Times"/>
          <w:color w:val="191C1F"/>
          <w:sz w:val="18"/>
          <w:szCs w:val="18"/>
          <w:u w:color="191C1F"/>
          <w:lang w:val="pl-PL" w:eastAsia="pl-PL"/>
        </w:rPr>
      </w:pPr>
      <w:r w:rsidRPr="007C6A4B">
        <w:rPr>
          <w:rFonts w:ascii="Calibri" w:hAnsi="Calibri" w:cs="Arial"/>
          <w:color w:val="191C1F"/>
          <w:sz w:val="18"/>
          <w:szCs w:val="18"/>
          <w:u w:color="191C1F"/>
          <w:lang w:val="pl-PL" w:eastAsia="pl-PL"/>
        </w:rPr>
        <w:t xml:space="preserve">Absolwent posiada pogłębioną wiedzę dotyczącą historii sztuki mediów  i współczesnych zjawisk artystycznych. </w:t>
      </w:r>
    </w:p>
    <w:p w:rsidR="00DD6CE5" w:rsidRPr="007C6A4B" w:rsidRDefault="00DD6CE5" w:rsidP="00DD6CE5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Times"/>
          <w:color w:val="191C1F"/>
          <w:sz w:val="18"/>
          <w:szCs w:val="18"/>
          <w:u w:color="191C1F"/>
          <w:lang w:val="pl-PL" w:eastAsia="pl-PL"/>
        </w:rPr>
      </w:pPr>
      <w:r w:rsidRPr="007C6A4B">
        <w:rPr>
          <w:rFonts w:ascii="Calibri" w:hAnsi="Calibri" w:cs="Arial"/>
          <w:color w:val="191C1F"/>
          <w:sz w:val="18"/>
          <w:szCs w:val="18"/>
          <w:u w:color="191C1F"/>
          <w:lang w:val="pl-PL" w:eastAsia="pl-PL"/>
        </w:rPr>
        <w:t>Absolwent posiada wiedzę w zakresie wykorzystania zaawansowanych technicznych  i technologicznych aspektów wypowiedzi artystycznej.</w:t>
      </w:r>
    </w:p>
    <w:p w:rsidR="00DD6CE5" w:rsidRPr="007C6A4B" w:rsidRDefault="00DD6CE5" w:rsidP="00DD6CE5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Times"/>
          <w:color w:val="191C1F"/>
          <w:sz w:val="18"/>
          <w:szCs w:val="18"/>
          <w:u w:color="191C1F"/>
          <w:lang w:val="pl-PL" w:eastAsia="pl-PL"/>
        </w:rPr>
      </w:pPr>
      <w:r w:rsidRPr="007C6A4B">
        <w:rPr>
          <w:rFonts w:ascii="Calibri" w:hAnsi="Calibri" w:cs="Arial"/>
          <w:color w:val="191C1F"/>
          <w:sz w:val="18"/>
          <w:szCs w:val="18"/>
          <w:u w:color="191C1F"/>
          <w:lang w:val="pl-PL" w:eastAsia="pl-PL"/>
        </w:rPr>
        <w:t xml:space="preserve">Absolwent posiada umiejętności niezbędne do tworzenia interdyscyplinarnych projektów w obszarze sztuki mediów. </w:t>
      </w:r>
    </w:p>
    <w:p w:rsidR="00DD6CE5" w:rsidRPr="007C6A4B" w:rsidRDefault="00DD6CE5" w:rsidP="00DD6CE5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Times"/>
          <w:color w:val="191C1F"/>
          <w:sz w:val="18"/>
          <w:szCs w:val="18"/>
          <w:u w:color="191C1F"/>
          <w:lang w:val="pl-PL" w:eastAsia="pl-PL"/>
        </w:rPr>
      </w:pPr>
      <w:r w:rsidRPr="007C6A4B">
        <w:rPr>
          <w:rFonts w:ascii="Calibri" w:hAnsi="Calibri" w:cs="Arial"/>
          <w:color w:val="191C1F"/>
          <w:sz w:val="18"/>
          <w:szCs w:val="18"/>
          <w:u w:color="191C1F"/>
          <w:lang w:val="pl-PL" w:eastAsia="pl-PL"/>
        </w:rPr>
        <w:t>Absolwent posiada umiejętność wyciągania krytycznych wniosków i formułowania opinii w odniesieniu do realizacji artystycznych.</w:t>
      </w:r>
    </w:p>
    <w:p w:rsidR="00DD6CE5" w:rsidRPr="007C6A4B" w:rsidRDefault="00DD6CE5" w:rsidP="00DD6CE5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Times"/>
          <w:color w:val="191C1F"/>
          <w:sz w:val="18"/>
          <w:szCs w:val="18"/>
          <w:u w:color="191C1F"/>
          <w:lang w:val="pl-PL" w:eastAsia="pl-PL"/>
        </w:rPr>
      </w:pPr>
      <w:r w:rsidRPr="007C6A4B">
        <w:rPr>
          <w:rFonts w:ascii="Calibri" w:hAnsi="Calibri" w:cs="Arial"/>
          <w:color w:val="191C1F"/>
          <w:sz w:val="18"/>
          <w:szCs w:val="18"/>
          <w:u w:color="191C1F"/>
          <w:lang w:val="pl-PL" w:eastAsia="pl-PL"/>
        </w:rPr>
        <w:t>Absolwent nabywa kompetencje społeczne w zakresie tworzenia zespołów realizujących projekty artystyczne i kierowania ich pracą.</w:t>
      </w:r>
    </w:p>
    <w:p w:rsidR="00DD6CE5" w:rsidRPr="007C6A4B" w:rsidRDefault="00DD6CE5" w:rsidP="00DD6CE5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Times"/>
          <w:color w:val="191C1F"/>
          <w:sz w:val="18"/>
          <w:szCs w:val="18"/>
          <w:u w:color="191C1F"/>
          <w:lang w:val="pl-PL" w:eastAsia="pl-PL"/>
        </w:rPr>
      </w:pPr>
      <w:r w:rsidRPr="007C6A4B">
        <w:rPr>
          <w:rFonts w:ascii="Calibri" w:hAnsi="Calibri" w:cs="Arial"/>
          <w:color w:val="191C1F"/>
          <w:sz w:val="18"/>
          <w:szCs w:val="18"/>
          <w:u w:color="191C1F"/>
          <w:lang w:val="pl-PL" w:eastAsia="pl-PL"/>
        </w:rPr>
        <w:t>Absolwent posiada kompetencje do podejmowania i rozwijania współpracy  z interesariuszami obecnymi na rynku pracy i instytucjami kultury.</w:t>
      </w:r>
    </w:p>
    <w:p w:rsidR="00DD6CE5" w:rsidRPr="007C6A4B" w:rsidRDefault="00DD6CE5" w:rsidP="00DD6CE5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Times"/>
          <w:color w:val="191C1F"/>
          <w:sz w:val="18"/>
          <w:szCs w:val="18"/>
          <w:u w:color="191C1F"/>
          <w:lang w:val="pl-PL" w:eastAsia="pl-PL"/>
        </w:rPr>
      </w:pPr>
      <w:r w:rsidRPr="007C6A4B">
        <w:rPr>
          <w:rFonts w:ascii="Calibri" w:hAnsi="Calibri" w:cs="Arial"/>
          <w:color w:val="191C1F"/>
          <w:sz w:val="18"/>
          <w:szCs w:val="18"/>
          <w:u w:color="191C1F"/>
          <w:lang w:val="pl-PL" w:eastAsia="pl-PL"/>
        </w:rPr>
        <w:t>Absolwent kieruje się zasadami etyki w podejmowanych działaniach twórczych.</w:t>
      </w:r>
    </w:p>
    <w:p w:rsidR="00DD6CE5" w:rsidRPr="007C6A4B" w:rsidRDefault="00DD6CE5" w:rsidP="00DD6CE5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Times"/>
          <w:color w:val="191C1F"/>
          <w:sz w:val="18"/>
          <w:szCs w:val="18"/>
          <w:u w:color="191C1F"/>
          <w:lang w:val="pl-PL" w:eastAsia="pl-PL"/>
        </w:rPr>
      </w:pPr>
      <w:r w:rsidRPr="007C6A4B">
        <w:rPr>
          <w:rFonts w:ascii="Calibri" w:hAnsi="Calibri" w:cs="Arial"/>
          <w:color w:val="191C1F"/>
          <w:sz w:val="18"/>
          <w:szCs w:val="18"/>
          <w:u w:color="191C1F"/>
          <w:lang w:val="pl-PL" w:eastAsia="pl-PL"/>
        </w:rPr>
        <w:t>Absolwent jest przygotowany do podjęcia studiów trzeciego stopnia.</w:t>
      </w:r>
    </w:p>
    <w:p w:rsidR="00CD1CDE" w:rsidRPr="00D33346" w:rsidRDefault="00FB3298">
      <w:pPr>
        <w:pStyle w:val="Default"/>
        <w:spacing w:line="288" w:lineRule="auto"/>
        <w:rPr>
          <w:rFonts w:ascii="Calibri" w:eastAsia="Calibri" w:hAnsi="Calibri" w:cs="Calibri"/>
          <w:b/>
          <w:iCs/>
          <w:color w:val="auto"/>
          <w:sz w:val="18"/>
          <w:szCs w:val="18"/>
        </w:rPr>
      </w:pPr>
      <w:proofErr w:type="spellStart"/>
      <w:r>
        <w:rPr>
          <w:rFonts w:ascii="Calibri" w:hAnsi="Calibri"/>
          <w:b/>
          <w:bCs/>
          <w:sz w:val="18"/>
          <w:szCs w:val="18"/>
        </w:rPr>
        <w:t>Tytuł</w:t>
      </w:r>
      <w:proofErr w:type="spellEnd"/>
      <w:r>
        <w:rPr>
          <w:rFonts w:ascii="Calibri" w:hAnsi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hAnsi="Calibri"/>
          <w:b/>
          <w:bCs/>
          <w:sz w:val="18"/>
          <w:szCs w:val="18"/>
        </w:rPr>
        <w:t>zawodowy</w:t>
      </w:r>
      <w:proofErr w:type="spellEnd"/>
      <w:r>
        <w:rPr>
          <w:rFonts w:ascii="Calibri" w:hAnsi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hAnsi="Calibri"/>
          <w:b/>
          <w:bCs/>
          <w:sz w:val="18"/>
          <w:szCs w:val="18"/>
        </w:rPr>
        <w:t>nadawany</w:t>
      </w:r>
      <w:proofErr w:type="spellEnd"/>
      <w:r>
        <w:rPr>
          <w:rFonts w:ascii="Calibri" w:hAnsi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hAnsi="Calibri"/>
          <w:b/>
          <w:bCs/>
          <w:sz w:val="18"/>
          <w:szCs w:val="18"/>
        </w:rPr>
        <w:t>absolwentom</w:t>
      </w:r>
      <w:proofErr w:type="spellEnd"/>
      <w:r w:rsidR="0081069D">
        <w:rPr>
          <w:rFonts w:ascii="Calibri" w:hAnsi="Calibri"/>
          <w:bCs/>
          <w:i/>
          <w:color w:val="auto"/>
          <w:sz w:val="18"/>
          <w:szCs w:val="18"/>
        </w:rPr>
        <w:t xml:space="preserve">: </w:t>
      </w:r>
      <w:r w:rsidR="0081069D" w:rsidRPr="00D33346">
        <w:rPr>
          <w:rFonts w:ascii="Calibri" w:hAnsi="Calibri"/>
          <w:b/>
          <w:bCs/>
          <w:color w:val="auto"/>
          <w:sz w:val="18"/>
          <w:szCs w:val="18"/>
        </w:rPr>
        <w:t>magister</w:t>
      </w:r>
      <w:r w:rsidR="00DD6CE5">
        <w:rPr>
          <w:rFonts w:ascii="Calibri" w:hAnsi="Calibri"/>
          <w:b/>
          <w:bCs/>
          <w:color w:val="auto"/>
          <w:sz w:val="18"/>
          <w:szCs w:val="18"/>
        </w:rPr>
        <w:t xml:space="preserve"> </w:t>
      </w:r>
      <w:proofErr w:type="spellStart"/>
      <w:r w:rsidR="00DD6CE5">
        <w:rPr>
          <w:rFonts w:ascii="Calibri" w:hAnsi="Calibri"/>
          <w:b/>
          <w:bCs/>
          <w:color w:val="auto"/>
          <w:sz w:val="18"/>
          <w:szCs w:val="18"/>
        </w:rPr>
        <w:t>sztuki</w:t>
      </w:r>
      <w:proofErr w:type="spellEnd"/>
    </w:p>
    <w:p w:rsidR="00CD1CDE" w:rsidRPr="007364CB" w:rsidRDefault="00FB3298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auto"/>
          <w:sz w:val="18"/>
          <w:szCs w:val="18"/>
          <w:u w:color="000000"/>
        </w:rPr>
      </w:pP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t>Liczba</w:t>
      </w:r>
      <w:proofErr w:type="spellEnd"/>
      <w:r>
        <w:rPr>
          <w:rFonts w:ascii="Calibri" w:hAnsi="Calibri"/>
          <w:b/>
          <w:bCs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t>semestrów</w:t>
      </w:r>
      <w:proofErr w:type="spellEnd"/>
      <w:r>
        <w:rPr>
          <w:rFonts w:ascii="Calibri" w:hAnsi="Calibri"/>
          <w:b/>
          <w:bCs/>
          <w:sz w:val="18"/>
          <w:szCs w:val="18"/>
          <w:u w:color="000000"/>
        </w:rPr>
        <w:t>:</w:t>
      </w:r>
      <w:r>
        <w:rPr>
          <w:rFonts w:ascii="Calibri" w:hAnsi="Calibri"/>
          <w:sz w:val="18"/>
          <w:szCs w:val="18"/>
          <w:u w:color="000000"/>
        </w:rPr>
        <w:t xml:space="preserve"> </w:t>
      </w:r>
      <w:r w:rsidR="0081069D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5</w:t>
      </w:r>
      <w:r w:rsidR="007364CB" w:rsidRPr="007364CB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 xml:space="preserve"> </w:t>
      </w:r>
      <w:proofErr w:type="spellStart"/>
      <w:r w:rsidR="007364CB" w:rsidRPr="007364CB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</w:rPr>
        <w:t>semestrów</w:t>
      </w:r>
      <w:proofErr w:type="spellEnd"/>
    </w:p>
    <w:p w:rsidR="00CD1CDE" w:rsidRDefault="00FB3298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FF2600"/>
          <w:sz w:val="18"/>
          <w:szCs w:val="18"/>
          <w:u w:color="000000"/>
        </w:rPr>
      </w:pP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t>Łączna</w:t>
      </w:r>
      <w:proofErr w:type="spellEnd"/>
      <w:r>
        <w:rPr>
          <w:rFonts w:ascii="Calibri" w:hAnsi="Calibri"/>
          <w:b/>
          <w:bCs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t>liczba</w:t>
      </w:r>
      <w:proofErr w:type="spellEnd"/>
      <w:r>
        <w:rPr>
          <w:rFonts w:ascii="Calibri" w:hAnsi="Calibri"/>
          <w:b/>
          <w:bCs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t>godzin</w:t>
      </w:r>
      <w:proofErr w:type="spellEnd"/>
      <w:r>
        <w:rPr>
          <w:rFonts w:ascii="Calibri" w:hAnsi="Calibri"/>
          <w:b/>
          <w:bCs/>
          <w:sz w:val="18"/>
          <w:szCs w:val="18"/>
          <w:u w:color="000000"/>
        </w:rPr>
        <w:t xml:space="preserve"> w </w:t>
      </w: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t>toku</w:t>
      </w:r>
      <w:proofErr w:type="spellEnd"/>
      <w:r>
        <w:rPr>
          <w:rFonts w:ascii="Calibri" w:hAnsi="Calibri"/>
          <w:b/>
          <w:bCs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t>studiów</w:t>
      </w:r>
      <w:proofErr w:type="spellEnd"/>
      <w:r>
        <w:rPr>
          <w:rFonts w:ascii="Calibri" w:hAnsi="Calibri"/>
          <w:b/>
          <w:bCs/>
          <w:sz w:val="18"/>
          <w:szCs w:val="18"/>
          <w:u w:color="000000"/>
        </w:rPr>
        <w:t>:</w:t>
      </w:r>
      <w:r>
        <w:rPr>
          <w:rFonts w:ascii="Calibri" w:hAnsi="Calibri"/>
          <w:sz w:val="18"/>
          <w:szCs w:val="18"/>
          <w:u w:color="000000"/>
        </w:rPr>
        <w:t xml:space="preserve"> </w:t>
      </w:r>
      <w:r w:rsidR="00534804" w:rsidRPr="00F72DF0">
        <w:rPr>
          <w:rFonts w:ascii="Calibri" w:hAnsi="Calibri"/>
          <w:b/>
          <w:bCs/>
          <w:iCs/>
          <w:color w:val="auto"/>
          <w:sz w:val="18"/>
          <w:szCs w:val="18"/>
          <w:u w:color="000000"/>
        </w:rPr>
        <w:t xml:space="preserve">1635 </w:t>
      </w:r>
      <w:proofErr w:type="spellStart"/>
      <w:r w:rsidR="00534804" w:rsidRPr="00F72DF0">
        <w:rPr>
          <w:rFonts w:ascii="Calibri" w:hAnsi="Calibri"/>
          <w:b/>
          <w:bCs/>
          <w:iCs/>
          <w:color w:val="auto"/>
          <w:sz w:val="18"/>
          <w:szCs w:val="18"/>
          <w:u w:color="000000"/>
        </w:rPr>
        <w:t>godzin</w:t>
      </w:r>
      <w:proofErr w:type="spellEnd"/>
      <w:r w:rsidR="00DD6CE5" w:rsidRPr="00F72DF0">
        <w:rPr>
          <w:rFonts w:ascii="Calibri" w:hAnsi="Calibri"/>
          <w:b/>
          <w:bCs/>
          <w:iCs/>
          <w:color w:val="auto"/>
          <w:sz w:val="18"/>
          <w:szCs w:val="18"/>
          <w:u w:color="000000"/>
        </w:rPr>
        <w:t xml:space="preserve"> </w:t>
      </w:r>
    </w:p>
    <w:p w:rsidR="00CD1CDE" w:rsidRPr="00F72DF0" w:rsidRDefault="00FB3298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</w:rPr>
      </w:pP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lastRenderedPageBreak/>
        <w:t>Liczba</w:t>
      </w:r>
      <w:proofErr w:type="spellEnd"/>
      <w:r>
        <w:rPr>
          <w:rFonts w:ascii="Calibri" w:hAnsi="Calibri"/>
          <w:b/>
          <w:bCs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t>punktów</w:t>
      </w:r>
      <w:proofErr w:type="spellEnd"/>
      <w:r>
        <w:rPr>
          <w:rFonts w:ascii="Calibri" w:hAnsi="Calibri"/>
          <w:b/>
          <w:bCs/>
          <w:sz w:val="18"/>
          <w:szCs w:val="18"/>
          <w:u w:color="000000"/>
        </w:rPr>
        <w:t xml:space="preserve"> ECTS </w:t>
      </w: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t>konieczna</w:t>
      </w:r>
      <w:proofErr w:type="spellEnd"/>
      <w:r>
        <w:rPr>
          <w:rFonts w:ascii="Calibri" w:hAnsi="Calibri"/>
          <w:b/>
          <w:bCs/>
          <w:sz w:val="18"/>
          <w:szCs w:val="18"/>
          <w:u w:color="000000"/>
        </w:rPr>
        <w:t xml:space="preserve"> do </w:t>
      </w: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t>ukończenia</w:t>
      </w:r>
      <w:proofErr w:type="spellEnd"/>
      <w:r>
        <w:rPr>
          <w:rFonts w:ascii="Calibri" w:hAnsi="Calibri"/>
          <w:b/>
          <w:bCs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t>studiów</w:t>
      </w:r>
      <w:proofErr w:type="spellEnd"/>
      <w:r>
        <w:rPr>
          <w:rFonts w:ascii="Calibri" w:hAnsi="Calibri"/>
          <w:b/>
          <w:bCs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t>na</w:t>
      </w:r>
      <w:proofErr w:type="spellEnd"/>
      <w:r>
        <w:rPr>
          <w:rFonts w:ascii="Calibri" w:hAnsi="Calibri"/>
          <w:b/>
          <w:bCs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t>danym</w:t>
      </w:r>
      <w:proofErr w:type="spellEnd"/>
      <w:r>
        <w:rPr>
          <w:rFonts w:ascii="Calibri" w:hAnsi="Calibri"/>
          <w:b/>
          <w:bCs/>
          <w:sz w:val="18"/>
          <w:szCs w:val="18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sz w:val="18"/>
          <w:szCs w:val="18"/>
          <w:u w:color="000000"/>
        </w:rPr>
        <w:t>poziomie</w:t>
      </w:r>
      <w:proofErr w:type="spellEnd"/>
      <w:r>
        <w:rPr>
          <w:rFonts w:ascii="Calibri" w:hAnsi="Calibri"/>
          <w:b/>
          <w:bCs/>
          <w:sz w:val="18"/>
          <w:szCs w:val="18"/>
          <w:u w:color="000000"/>
        </w:rPr>
        <w:t>:</w:t>
      </w:r>
      <w:r>
        <w:rPr>
          <w:rFonts w:ascii="Calibri" w:hAnsi="Calibri"/>
          <w:sz w:val="18"/>
          <w:szCs w:val="18"/>
          <w:u w:color="000000"/>
        </w:rPr>
        <w:t xml:space="preserve"> </w:t>
      </w:r>
      <w:r w:rsidR="00534804" w:rsidRPr="00F72DF0">
        <w:rPr>
          <w:rFonts w:ascii="Calibri" w:hAnsi="Calibri"/>
          <w:b/>
          <w:bCs/>
          <w:iCs/>
          <w:color w:val="auto"/>
          <w:sz w:val="18"/>
          <w:szCs w:val="18"/>
          <w:u w:color="000000"/>
        </w:rPr>
        <w:t>1</w:t>
      </w:r>
      <w:r w:rsidR="0050563E">
        <w:rPr>
          <w:rFonts w:ascii="Calibri" w:hAnsi="Calibri"/>
          <w:b/>
          <w:bCs/>
          <w:iCs/>
          <w:color w:val="auto"/>
          <w:sz w:val="18"/>
          <w:szCs w:val="18"/>
          <w:u w:color="000000"/>
        </w:rPr>
        <w:t>27</w:t>
      </w:r>
      <w:r w:rsidR="00534804" w:rsidRPr="00F72DF0">
        <w:rPr>
          <w:rFonts w:ascii="Calibri" w:hAnsi="Calibri"/>
          <w:b/>
          <w:bCs/>
          <w:iCs/>
          <w:color w:val="auto"/>
          <w:sz w:val="18"/>
          <w:szCs w:val="18"/>
          <w:u w:color="000000"/>
        </w:rPr>
        <w:t xml:space="preserve"> </w:t>
      </w:r>
      <w:proofErr w:type="spellStart"/>
      <w:r w:rsidR="00534804" w:rsidRPr="00F72DF0">
        <w:rPr>
          <w:rFonts w:ascii="Calibri" w:hAnsi="Calibri"/>
          <w:b/>
          <w:bCs/>
          <w:iCs/>
          <w:color w:val="auto"/>
          <w:sz w:val="18"/>
          <w:szCs w:val="18"/>
          <w:u w:color="000000"/>
        </w:rPr>
        <w:t>pkt</w:t>
      </w:r>
      <w:proofErr w:type="spellEnd"/>
      <w:r w:rsidR="00534804" w:rsidRPr="00F72DF0">
        <w:rPr>
          <w:rFonts w:ascii="Calibri" w:hAnsi="Calibri"/>
          <w:b/>
          <w:bCs/>
          <w:iCs/>
          <w:color w:val="auto"/>
          <w:sz w:val="18"/>
          <w:szCs w:val="18"/>
          <w:u w:color="000000"/>
        </w:rPr>
        <w:t xml:space="preserve"> ECTS</w:t>
      </w:r>
    </w:p>
    <w:p w:rsidR="00CD1CDE" w:rsidRDefault="00CD1CDE">
      <w:pPr>
        <w:widowControl w:val="0"/>
        <w:jc w:val="both"/>
        <w:rPr>
          <w:rFonts w:ascii="Trebuchet MS" w:eastAsia="Trebuchet MS" w:hAnsi="Trebuchet MS" w:cs="Trebuchet MS"/>
          <w:color w:val="000000"/>
          <w:u w:color="000000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CD1CDE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CDE" w:rsidRDefault="00FB3298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</w:rPr>
              <w:t>ROK I. SEMESTR 1</w:t>
            </w:r>
          </w:p>
        </w:tc>
      </w:tr>
      <w:tr w:rsidR="00CD1CDE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CDE" w:rsidRDefault="00FB3298">
            <w:pPr>
              <w:pStyle w:val="Default"/>
              <w:widowControl w:val="0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CDE" w:rsidRDefault="00FB3298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CDE" w:rsidRDefault="00FB329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CDE" w:rsidRDefault="00FB3298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CDE" w:rsidRDefault="00FB3298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CDE" w:rsidRDefault="00FB3298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CDE" w:rsidRDefault="00FB3298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CDE" w:rsidRDefault="00FB3298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3A6D74" w:rsidTr="009A19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3A6D74" w:rsidP="003A6D74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3A6D74" w:rsidP="003A6D74">
            <w:pPr>
              <w:pStyle w:val="Default"/>
              <w:widowControl w:val="0"/>
              <w:rPr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Światło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kolor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A3E77" w:rsidRDefault="003A6D74" w:rsidP="003A6D74">
            <w:pPr>
              <w:jc w:val="center"/>
              <w:rPr>
                <w:b/>
              </w:rPr>
            </w:pPr>
            <w:r w:rsidRPr="00AA3E77">
              <w:rPr>
                <w:rFonts w:ascii="Calibri" w:eastAsia="Calibri" w:hAnsi="Calibri" w:cs="Calibri"/>
                <w:b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16003A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A6D74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3A6D74" w:rsidP="003A6D74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2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3A6D74" w:rsidP="003A6D74">
            <w:pPr>
              <w:pStyle w:val="Default"/>
              <w:widowControl w:val="0"/>
              <w:rPr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Procesy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wizualne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A3E77" w:rsidRDefault="003A6D74" w:rsidP="003A6D74">
            <w:pPr>
              <w:jc w:val="center"/>
              <w:rPr>
                <w:b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A6D74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3A6D74" w:rsidP="003A6D74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3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3A6D74" w:rsidP="003A6D74">
            <w:pPr>
              <w:pStyle w:val="Default"/>
              <w:widowControl w:val="0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3D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zdarzenia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wirtualne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A3E77" w:rsidRDefault="003A6D74" w:rsidP="003A6D74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A6D74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Relacje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wizualne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A3E77" w:rsidRDefault="003A6D74" w:rsidP="003A6D74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FF2600"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FF2600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A6D74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26263E" w:rsidP="003A6D74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5</w:t>
            </w:r>
            <w:r w:rsidR="003A6D74"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3A6D74" w:rsidP="003A6D74">
            <w:pPr>
              <w:pStyle w:val="Default"/>
              <w:widowControl w:val="0"/>
              <w:rPr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Fotografia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społeczna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A6D74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26263E" w:rsidP="003A6D74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6</w:t>
            </w:r>
            <w:r w:rsidR="003A6D74"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3A6D74" w:rsidP="003A6D74">
            <w:pPr>
              <w:pStyle w:val="Default"/>
              <w:widowControl w:val="0"/>
              <w:rPr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Komunikacja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intermedialna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A6D74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26263E" w:rsidP="003A6D74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7</w:t>
            </w:r>
            <w:r w:rsidR="003A6D7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3A6D74" w:rsidP="003A6D74">
            <w:pPr>
              <w:pStyle w:val="Default"/>
              <w:widowControl w:val="0"/>
              <w:rPr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Koncepcja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obrazu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16003A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A6D74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26263E" w:rsidP="003A6D74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8</w:t>
            </w:r>
            <w:r w:rsidR="003A6D7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Alternatywne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obrazowanie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A6D74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26263E" w:rsidP="003A6D74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9</w:t>
            </w:r>
            <w:r w:rsidR="003A6D7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Zastosowania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fotografii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A6D74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</w:tr>
      <w:tr w:rsidR="003A6D74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3A6D74" w:rsidP="0026263E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</w:t>
            </w:r>
            <w:r w:rsidR="0026263E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0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3A6D74" w:rsidP="003A6D74">
            <w:pPr>
              <w:pStyle w:val="Default"/>
              <w:widowControl w:val="0"/>
              <w:rPr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Historia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fotografii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A3E77" w:rsidRDefault="003A6D74" w:rsidP="003A6D74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50563E" w:rsidP="003A6D7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A6D74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3A6D74" w:rsidP="0026263E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</w:t>
            </w:r>
            <w:r w:rsidR="0026263E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</w:t>
            </w: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26263E" w:rsidRDefault="0026263E" w:rsidP="0026263E">
            <w:pPr>
              <w:pStyle w:val="Default"/>
              <w:widowControl w:val="0"/>
              <w:rPr>
                <w:color w:val="auto"/>
                <w:sz w:val="16"/>
                <w:szCs w:val="16"/>
              </w:rPr>
            </w:pPr>
            <w:proofErr w:type="spellStart"/>
            <w:r w:rsidRPr="0026263E">
              <w:rPr>
                <w:sz w:val="16"/>
                <w:szCs w:val="16"/>
              </w:rPr>
              <w:t>O</w:t>
            </w:r>
            <w:r w:rsidRPr="0026263E">
              <w:rPr>
                <w:rFonts w:ascii="Calibri" w:hAnsi="Calibri"/>
                <w:sz w:val="16"/>
                <w:szCs w:val="16"/>
              </w:rPr>
              <w:t>ś</w:t>
            </w:r>
            <w:r w:rsidRPr="0026263E">
              <w:rPr>
                <w:sz w:val="16"/>
                <w:szCs w:val="16"/>
              </w:rPr>
              <w:t>wietlenie</w:t>
            </w:r>
            <w:proofErr w:type="spellEnd"/>
            <w:r w:rsidRPr="0026263E">
              <w:rPr>
                <w:sz w:val="16"/>
                <w:szCs w:val="16"/>
              </w:rPr>
              <w:t xml:space="preserve"> </w:t>
            </w:r>
            <w:proofErr w:type="spellStart"/>
            <w:r w:rsidRPr="0026263E">
              <w:rPr>
                <w:sz w:val="16"/>
                <w:szCs w:val="16"/>
              </w:rPr>
              <w:t>planu</w:t>
            </w:r>
            <w:proofErr w:type="spellEnd"/>
            <w:r w:rsidRPr="0026263E">
              <w:rPr>
                <w:sz w:val="16"/>
                <w:szCs w:val="16"/>
              </w:rPr>
              <w:t xml:space="preserve"> </w:t>
            </w:r>
            <w:proofErr w:type="spellStart"/>
            <w:r w:rsidRPr="0026263E">
              <w:rPr>
                <w:sz w:val="16"/>
                <w:szCs w:val="16"/>
              </w:rPr>
              <w:t>i</w:t>
            </w:r>
            <w:proofErr w:type="spellEnd"/>
            <w:r w:rsidRPr="0026263E">
              <w:rPr>
                <w:sz w:val="16"/>
                <w:szCs w:val="16"/>
              </w:rPr>
              <w:t xml:space="preserve"> </w:t>
            </w:r>
            <w:proofErr w:type="spellStart"/>
            <w:r w:rsidRPr="0026263E">
              <w:rPr>
                <w:sz w:val="16"/>
                <w:szCs w:val="16"/>
              </w:rPr>
              <w:t>postprodukcja</w:t>
            </w:r>
            <w:proofErr w:type="spellEnd"/>
            <w:r w:rsidRPr="0026263E">
              <w:rPr>
                <w:sz w:val="16"/>
                <w:szCs w:val="16"/>
              </w:rPr>
              <w:t xml:space="preserve"> </w:t>
            </w:r>
            <w:proofErr w:type="spellStart"/>
            <w:r w:rsidRPr="0026263E">
              <w:rPr>
                <w:sz w:val="16"/>
                <w:szCs w:val="16"/>
              </w:rPr>
              <w:t>obrazu</w:t>
            </w:r>
            <w:proofErr w:type="spellEnd"/>
            <w:r w:rsidRPr="0026263E">
              <w:rPr>
                <w:sz w:val="16"/>
                <w:szCs w:val="16"/>
              </w:rPr>
              <w:t xml:space="preserve"> </w:t>
            </w:r>
            <w:proofErr w:type="spellStart"/>
            <w:r w:rsidRPr="0026263E">
              <w:rPr>
                <w:sz w:val="16"/>
                <w:szCs w:val="16"/>
              </w:rPr>
              <w:t>cyfrowego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A3E77" w:rsidRDefault="003A6D74" w:rsidP="003A6D74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26263E" w:rsidP="003A6D7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16003A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</w:tr>
      <w:tr w:rsidR="003A6D74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26263E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</w:t>
            </w:r>
            <w:r w:rsidR="0026263E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</w:t>
            </w: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Sztuka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filmu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sztuka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wideo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A3E77" w:rsidRDefault="003A6D74" w:rsidP="003A6D74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A41BEC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A6D74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26263E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</w:t>
            </w:r>
            <w:r w:rsidR="0026263E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3</w:t>
            </w: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Język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Angielski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A3E77" w:rsidRDefault="003A6D74" w:rsidP="003A6D74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527DB5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A6D74" w:rsidTr="009A1904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/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50563E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  <w:r w:rsidR="0050563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B06FF7" w:rsidRDefault="003A6D74" w:rsidP="003A6D74">
            <w:pPr>
              <w:pStyle w:val="Default"/>
              <w:jc w:val="center"/>
            </w:pPr>
            <w:r w:rsidRPr="00B06FF7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B06FF7" w:rsidRDefault="003A6D74" w:rsidP="003A6D74">
            <w:pPr>
              <w:pStyle w:val="Default"/>
              <w:jc w:val="center"/>
              <w:rPr>
                <w:b/>
              </w:rPr>
            </w:pPr>
            <w:r w:rsidRPr="00B32944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18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/>
        </w:tc>
      </w:tr>
      <w:tr w:rsidR="003A6D74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459A4" w:rsidRDefault="003A6D74" w:rsidP="00FF564F">
            <w:pPr>
              <w:pStyle w:val="Default"/>
              <w:widowControl w:val="0"/>
              <w:rPr>
                <w:b/>
              </w:rPr>
            </w:pPr>
            <w:r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 xml:space="preserve">          </w:t>
            </w:r>
            <w:proofErr w:type="spellStart"/>
            <w:r w:rsidRPr="009459A4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Szkolenia</w:t>
            </w:r>
            <w:proofErr w:type="spellEnd"/>
            <w:r w:rsidRPr="009459A4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9459A4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obowiązkowe</w:t>
            </w:r>
            <w:proofErr w:type="spellEnd"/>
            <w:r w:rsidRPr="009459A4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r w:rsidRPr="009459A4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(</w:t>
            </w:r>
            <w:proofErr w:type="spellStart"/>
            <w:r w:rsidRPr="009459A4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jednorazowe</w:t>
            </w:r>
            <w:proofErr w:type="spellEnd"/>
            <w:r w:rsidRPr="009459A4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9459A4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wyznaczonym</w:t>
            </w:r>
            <w:proofErr w:type="spellEnd"/>
            <w:r w:rsidRPr="009459A4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9459A4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terminie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na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zaliczenie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bez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punktów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ECTS</w:t>
            </w:r>
            <w:r w:rsidR="00FF564F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)</w:t>
            </w:r>
          </w:p>
        </w:tc>
      </w:tr>
      <w:tr w:rsidR="003A6D74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459A4" w:rsidRDefault="003A6D74" w:rsidP="003A6D74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</w:pPr>
            <w:proofErr w:type="spellStart"/>
            <w:r w:rsidRPr="009459A4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Prawo</w:t>
            </w:r>
            <w:proofErr w:type="spellEnd"/>
            <w:r w:rsidRPr="009459A4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9459A4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Autorskie</w:t>
            </w:r>
            <w:proofErr w:type="spellEnd"/>
          </w:p>
        </w:tc>
      </w:tr>
      <w:tr w:rsidR="003A6D74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459A4" w:rsidRDefault="003A6D74" w:rsidP="003A6D74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Szkolenie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BHP</w:t>
            </w:r>
          </w:p>
        </w:tc>
      </w:tr>
      <w:tr w:rsidR="003A6D74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lastRenderedPageBreak/>
              <w:t>Szkolenie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PPOŻ</w:t>
            </w:r>
          </w:p>
        </w:tc>
      </w:tr>
      <w:tr w:rsidR="003A6D74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Szkolenie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biblioteczne</w:t>
            </w:r>
            <w:proofErr w:type="spellEnd"/>
          </w:p>
        </w:tc>
      </w:tr>
      <w:tr w:rsidR="003A6D74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26263E">
            <w:pPr>
              <w:pStyle w:val="Default"/>
              <w:widowControl w:val="0"/>
              <w:ind w:left="36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Student I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roku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II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stopnia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zobowiązany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jest do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wyboru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czterech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spośród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s</w:t>
            </w:r>
            <w:r w:rsidR="0026263E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ześciu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pracowni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specjalizacyjnych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.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Wybór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dokonywany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jest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na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kartach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zapsisu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do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pracowni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. </w:t>
            </w:r>
          </w:p>
        </w:tc>
      </w:tr>
      <w:tr w:rsidR="003A6D74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F962FE" w:rsidRDefault="003A6D74" w:rsidP="003A6D74">
            <w:p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</w:pPr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         I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semestr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kończy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się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zaliczeniem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.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Zasady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promocji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określa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Regulamin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Akademii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Sztuk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Pięknych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Warszawie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.</w:t>
            </w:r>
          </w:p>
        </w:tc>
      </w:tr>
      <w:tr w:rsidR="003A6D74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</w:pPr>
          </w:p>
          <w:p w:rsidR="003A6D74" w:rsidRDefault="003A6D74" w:rsidP="003A6D74"/>
        </w:tc>
      </w:tr>
      <w:tr w:rsidR="003A6D74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</w:rPr>
              <w:t>ROK I. SEMESTR 2</w:t>
            </w:r>
          </w:p>
        </w:tc>
      </w:tr>
      <w:tr w:rsidR="003A6D74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widowControl w:val="0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3A6D74" w:rsidTr="00A75EA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3A6D74" w:rsidP="003A6D74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3A6D74" w:rsidP="0026263E">
            <w:pPr>
              <w:pStyle w:val="Default"/>
              <w:widowControl w:val="0"/>
              <w:rPr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Światło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 w:rsidR="0026263E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kolor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A3E77" w:rsidRDefault="003A6D74" w:rsidP="003A6D74">
            <w:pPr>
              <w:jc w:val="center"/>
              <w:rPr>
                <w:b/>
              </w:rPr>
            </w:pPr>
            <w:r w:rsidRPr="00AA3E77">
              <w:rPr>
                <w:rFonts w:ascii="Calibri" w:eastAsia="Calibri" w:hAnsi="Calibri" w:cs="Calibri"/>
                <w:b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16003A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A6D74" w:rsidTr="00A75EA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3A6D74" w:rsidP="003A6D74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2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3A6D74" w:rsidP="003A6D74">
            <w:pPr>
              <w:pStyle w:val="Default"/>
              <w:widowControl w:val="0"/>
              <w:rPr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Procesy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wizualne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A3E77" w:rsidRDefault="003A6D74" w:rsidP="003A6D74">
            <w:pPr>
              <w:jc w:val="center"/>
              <w:rPr>
                <w:b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A6D74" w:rsidTr="00A75EA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3A6D74" w:rsidP="003A6D74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3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3A6D74" w:rsidP="003A6D74">
            <w:pPr>
              <w:pStyle w:val="Default"/>
              <w:widowControl w:val="0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3D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zdarzenia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wirtualne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A3E77" w:rsidRDefault="003A6D74" w:rsidP="003A6D74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A6D74" w:rsidTr="00A75EA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Relacje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wizualne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A3E77" w:rsidRDefault="003A6D74" w:rsidP="003A6D74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FF2600"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FF2600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A6D74" w:rsidTr="00A75EA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26263E" w:rsidP="003A6D74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5</w:t>
            </w:r>
            <w:r w:rsidR="003A6D74"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3A6D74" w:rsidP="003A6D74">
            <w:pPr>
              <w:pStyle w:val="Default"/>
              <w:widowControl w:val="0"/>
              <w:rPr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Fotografia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społeczna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A6D74" w:rsidTr="00A75EA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26263E" w:rsidP="003A6D74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6</w:t>
            </w:r>
            <w:r w:rsidR="003A6D74"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3A6D74" w:rsidP="003A6D74">
            <w:pPr>
              <w:pStyle w:val="Default"/>
              <w:widowControl w:val="0"/>
              <w:rPr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Komunikacja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intermedialna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A6D74" w:rsidTr="00A75EA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26263E" w:rsidP="003A6D74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7</w:t>
            </w:r>
            <w:r w:rsidR="003A6D7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3A6D74" w:rsidP="003A6D74">
            <w:pPr>
              <w:pStyle w:val="Default"/>
              <w:widowControl w:val="0"/>
              <w:rPr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Koncepcja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obrazu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16003A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A6D74" w:rsidTr="009A19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26263E" w:rsidP="003A6D74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8</w:t>
            </w:r>
            <w:r w:rsidR="003A6D7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. 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Alternatywne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obrazowanie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A6D74" w:rsidTr="009A19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26263E" w:rsidP="003A6D74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9</w:t>
            </w:r>
            <w:r w:rsidR="003A6D7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. 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Zastosowania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fotografii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A6D74" w:rsidTr="009A19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</w:tr>
      <w:tr w:rsidR="003A6D74" w:rsidTr="009A19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3A6D74" w:rsidP="0026263E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</w:t>
            </w:r>
            <w:r w:rsidR="0026263E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0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3A6D74" w:rsidP="003A6D74">
            <w:pPr>
              <w:pStyle w:val="Default"/>
              <w:widowControl w:val="0"/>
              <w:rPr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Historia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fotografii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A3E77" w:rsidRDefault="003A6D74" w:rsidP="003A6D74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50563E" w:rsidP="003A6D7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A6D74" w:rsidTr="009A19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3A6D74" w:rsidP="0026263E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</w:t>
            </w:r>
            <w:r w:rsidR="0026263E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</w:t>
            </w: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. 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9A1904" w:rsidRDefault="003A6D74" w:rsidP="003A6D74">
            <w:pPr>
              <w:pStyle w:val="Default"/>
              <w:widowControl w:val="0"/>
              <w:rPr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Wprowadzenie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do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nauki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o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mediach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A3E77" w:rsidRDefault="003A6D74" w:rsidP="003A6D74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26263E" w:rsidP="003A6D7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16003A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</w:tr>
      <w:tr w:rsidR="003A6D74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26263E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</w:t>
            </w:r>
            <w:r w:rsidR="0026263E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2</w:t>
            </w: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Sztuka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filmu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sztuka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wideo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A3E77" w:rsidRDefault="003A6D74" w:rsidP="003A6D74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A41BEC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b/>
                <w:color w:val="auto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17516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A6D74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26263E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lastRenderedPageBreak/>
              <w:t>1</w:t>
            </w:r>
            <w:r w:rsidR="0026263E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3</w:t>
            </w: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Język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Angielski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A3E77" w:rsidRDefault="003A6D74" w:rsidP="003A6D74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16003A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527DB5" w:rsidP="003A6D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3A6D74" w:rsidTr="009A1904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/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50563E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  <w:r w:rsidR="0050563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A46035" w:rsidRDefault="003A6D74" w:rsidP="003A6D74">
            <w:pPr>
              <w:pStyle w:val="Default"/>
              <w:jc w:val="center"/>
            </w:pPr>
            <w:r w:rsidRPr="00A46035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18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B06FF7" w:rsidRDefault="003A6D74" w:rsidP="003A6D74">
            <w:pPr>
              <w:pStyle w:val="Default"/>
              <w:jc w:val="center"/>
            </w:pPr>
          </w:p>
        </w:tc>
      </w:tr>
      <w:tr w:rsidR="003A6D74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Pr="00F962FE" w:rsidRDefault="003A6D74" w:rsidP="00FF564F"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II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semestr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kończy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się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zaliczeniem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.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Zasady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promocji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określa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Regulamin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Akademii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Sztuk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Pięknych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Warszawie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.</w:t>
            </w:r>
            <w:r w:rsidR="00A75EA9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                                                            </w:t>
            </w:r>
          </w:p>
        </w:tc>
      </w:tr>
      <w:tr w:rsidR="003A6D74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/>
          <w:p w:rsidR="003A6D74" w:rsidRDefault="003A6D74" w:rsidP="003A6D74"/>
        </w:tc>
      </w:tr>
      <w:tr w:rsidR="003A6D74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</w:rPr>
              <w:t>ROK II. SEMESTR 3</w:t>
            </w:r>
          </w:p>
        </w:tc>
      </w:tr>
      <w:tr w:rsidR="003A6D74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widowControl w:val="0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D74" w:rsidRDefault="003A6D74" w:rsidP="003A6D74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88539C" w:rsidTr="009A19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39C" w:rsidRPr="009A1904" w:rsidRDefault="0088539C" w:rsidP="0088539C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39C" w:rsidRPr="009A1904" w:rsidRDefault="0088539C" w:rsidP="0088539C">
            <w:pPr>
              <w:pStyle w:val="Default"/>
              <w:widowControl w:val="0"/>
              <w:rPr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Światło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kolor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39C" w:rsidRPr="00AA3E77" w:rsidRDefault="0088539C" w:rsidP="0088539C">
            <w:pPr>
              <w:jc w:val="center"/>
              <w:rPr>
                <w:b/>
              </w:rPr>
            </w:pPr>
            <w:r w:rsidRPr="00AA3E77">
              <w:rPr>
                <w:rFonts w:ascii="Calibri" w:eastAsia="Calibri" w:hAnsi="Calibri" w:cs="Calibri"/>
                <w:b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39C" w:rsidRPr="00A17516" w:rsidRDefault="0088539C" w:rsidP="0088539C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39C" w:rsidRPr="0016003A" w:rsidRDefault="0088539C" w:rsidP="0088539C">
            <w:pPr>
              <w:pStyle w:val="Default"/>
              <w:jc w:val="center"/>
              <w:rPr>
                <w:b/>
                <w:color w:val="auto"/>
              </w:rPr>
            </w:pPr>
            <w:r w:rsidRPr="0016003A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39C" w:rsidRPr="00A17516" w:rsidRDefault="0088539C" w:rsidP="0088539C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39C" w:rsidRPr="00A17516" w:rsidRDefault="0088539C" w:rsidP="0088539C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39C" w:rsidRPr="00A17516" w:rsidRDefault="0088539C" w:rsidP="0088539C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88539C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39C" w:rsidRPr="009A1904" w:rsidRDefault="0088539C" w:rsidP="0088539C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2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39C" w:rsidRPr="009A1904" w:rsidRDefault="0088539C" w:rsidP="0088539C">
            <w:pPr>
              <w:pStyle w:val="Default"/>
              <w:widowControl w:val="0"/>
              <w:rPr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Procesy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wizualne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39C" w:rsidRPr="00AA3E77" w:rsidRDefault="0088539C" w:rsidP="0088539C">
            <w:pPr>
              <w:jc w:val="center"/>
              <w:rPr>
                <w:b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39C" w:rsidRPr="00A17516" w:rsidRDefault="0088539C" w:rsidP="0088539C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39C" w:rsidRPr="0016003A" w:rsidRDefault="0088539C" w:rsidP="0088539C">
            <w:pPr>
              <w:pStyle w:val="Default"/>
              <w:jc w:val="center"/>
              <w:rPr>
                <w:b/>
                <w:color w:val="auto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39C" w:rsidRPr="00A17516" w:rsidRDefault="0088539C" w:rsidP="0088539C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39C" w:rsidRPr="00A17516" w:rsidRDefault="0088539C" w:rsidP="0088539C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39C" w:rsidRPr="00A17516" w:rsidRDefault="0088539C" w:rsidP="0088539C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88539C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39C" w:rsidRPr="009A1904" w:rsidRDefault="0088539C" w:rsidP="0088539C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3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39C" w:rsidRPr="009A1904" w:rsidRDefault="0088539C" w:rsidP="0088539C">
            <w:pPr>
              <w:pStyle w:val="Default"/>
              <w:widowControl w:val="0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3D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zdarzenia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wirtualne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39C" w:rsidRPr="00AA3E77" w:rsidRDefault="0088539C" w:rsidP="0088539C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39C" w:rsidRPr="00A17516" w:rsidRDefault="0088539C" w:rsidP="0088539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39C" w:rsidRPr="0016003A" w:rsidRDefault="0088539C" w:rsidP="0088539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39C" w:rsidRPr="00A17516" w:rsidRDefault="0088539C" w:rsidP="0088539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39C" w:rsidRPr="00A17516" w:rsidRDefault="0088539C" w:rsidP="0088539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39C" w:rsidRPr="00A17516" w:rsidRDefault="0088539C" w:rsidP="0088539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8453F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Pracownia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specjalnościowa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dyplomująca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A3E77" w:rsidRDefault="008453F1" w:rsidP="008453F1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FF2600"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FF2600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8453F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9A1904" w:rsidRDefault="008453F1" w:rsidP="008453F1">
            <w:pPr>
              <w:pStyle w:val="Default"/>
              <w:widowControl w:val="0"/>
              <w:rPr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Pracownia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16003A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8453F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</w:tr>
      <w:tr w:rsidR="008453F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9A1904" w:rsidRDefault="008453F1" w:rsidP="008453F1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6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9A1904" w:rsidRDefault="008453F1" w:rsidP="008453F1">
            <w:pPr>
              <w:pStyle w:val="Default"/>
              <w:widowControl w:val="0"/>
              <w:rPr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Antropologia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obrazu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A3E77" w:rsidRDefault="008453F1" w:rsidP="008453F1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A41BEC" w:rsidP="008453F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8453F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9A1904" w:rsidRDefault="008453F1" w:rsidP="008453F1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7.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9A1904" w:rsidRDefault="008453F1" w:rsidP="008453F1">
            <w:pPr>
              <w:pStyle w:val="Default"/>
              <w:widowControl w:val="0"/>
              <w:rPr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Nauka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o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mediach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A3E77" w:rsidRDefault="008453F1" w:rsidP="008453F1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</w:tr>
      <w:tr w:rsidR="008453F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Filozoficzne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podstawy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sztuki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mediów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A3E77" w:rsidRDefault="008453F1" w:rsidP="008453F1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50563E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16003A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8453F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9.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Współczesne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modele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kuratorskie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A3E77" w:rsidRDefault="008453F1" w:rsidP="008453F1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A41BEC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8453F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Język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Angielski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B32944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FF2600"/>
                <w:sz w:val="16"/>
                <w:szCs w:val="16"/>
                <w:u w:color="000000"/>
              </w:rPr>
            </w:pPr>
            <w:r w:rsidRPr="00B32944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527DB5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8453F1" w:rsidTr="009A1904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/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A41BEC" w:rsidP="0050563E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  <w:r w:rsidR="0050563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B32944" w:rsidRDefault="008453F1" w:rsidP="008453F1">
            <w:pPr>
              <w:pStyle w:val="Default"/>
              <w:jc w:val="center"/>
            </w:pPr>
            <w:r w:rsidRPr="00B32944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B32944" w:rsidRDefault="008453F1" w:rsidP="008453F1">
            <w:pPr>
              <w:pStyle w:val="Default"/>
              <w:jc w:val="center"/>
              <w:rPr>
                <w:b/>
              </w:rPr>
            </w:pPr>
            <w:r w:rsidRPr="00B32944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12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/>
        </w:tc>
      </w:tr>
      <w:tr w:rsidR="008453F1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Student II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roku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II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stopnia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zobowiązany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jest do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wyboru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dwóch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spośród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s</w:t>
            </w:r>
            <w:r w:rsidR="0026263E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ześciu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pracowni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specjalizacyjnych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(w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obrębie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czterech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zadeklarowanych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na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roku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II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stopnia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), z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czego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jedna</w:t>
            </w:r>
            <w:proofErr w:type="spellEnd"/>
            <w:r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musi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być</w:t>
            </w:r>
            <w:proofErr w:type="spellEnd"/>
          </w:p>
          <w:p w:rsidR="008453F1" w:rsidRPr="00F962FE" w:rsidRDefault="008453F1" w:rsidP="008453F1">
            <w:p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pracownią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dyplomową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, w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drugiej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zaś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student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może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wykonywać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aneks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do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dyplomu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.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Wybór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dokonywany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jest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na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kartach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zapsisu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do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pracowni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.                                 </w:t>
            </w:r>
            <w:proofErr w:type="spellStart"/>
            <w:r w:rsidRPr="00A75EA9">
              <w:rPr>
                <w:rFonts w:ascii="Calibri" w:hAnsi="Calibri"/>
                <w:b/>
                <w:iCs/>
                <w:color w:val="F91E00" w:themeColor="accent5" w:themeShade="BF"/>
                <w:sz w:val="16"/>
                <w:szCs w:val="16"/>
                <w:u w:color="000000"/>
              </w:rPr>
              <w:t>suma</w:t>
            </w:r>
            <w:proofErr w:type="spellEnd"/>
            <w:r w:rsidRPr="00A75EA9">
              <w:rPr>
                <w:rFonts w:ascii="Calibri" w:hAnsi="Calibri"/>
                <w:b/>
                <w:iCs/>
                <w:color w:val="F91E00" w:themeColor="accent5" w:themeShade="BF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A75EA9">
              <w:rPr>
                <w:rFonts w:ascii="Calibri" w:hAnsi="Calibri"/>
                <w:b/>
                <w:iCs/>
                <w:color w:val="F91E00" w:themeColor="accent5" w:themeShade="BF"/>
                <w:sz w:val="16"/>
                <w:szCs w:val="16"/>
                <w:u w:color="000000"/>
              </w:rPr>
              <w:t>godzin</w:t>
            </w:r>
            <w:proofErr w:type="spellEnd"/>
            <w:r w:rsidRPr="00A75EA9">
              <w:rPr>
                <w:rFonts w:ascii="Calibri" w:hAnsi="Calibri"/>
                <w:b/>
                <w:iCs/>
                <w:color w:val="F91E00" w:themeColor="accent5" w:themeShade="BF"/>
                <w:sz w:val="16"/>
                <w:szCs w:val="16"/>
                <w:u w:color="000000"/>
              </w:rPr>
              <w:t>:</w:t>
            </w:r>
            <w:r>
              <w:rPr>
                <w:rFonts w:ascii="Calibri" w:hAnsi="Calibri"/>
                <w:b/>
                <w:iCs/>
                <w:color w:val="F91E00" w:themeColor="accent5" w:themeShade="BF"/>
                <w:sz w:val="16"/>
                <w:szCs w:val="16"/>
                <w:u w:color="000000"/>
              </w:rPr>
              <w:t xml:space="preserve"> 22 (w </w:t>
            </w:r>
            <w:proofErr w:type="spellStart"/>
            <w:r>
              <w:rPr>
                <w:rFonts w:ascii="Calibri" w:hAnsi="Calibri"/>
                <w:b/>
                <w:iCs/>
                <w:color w:val="F91E00" w:themeColor="accent5" w:themeShade="BF"/>
                <w:sz w:val="16"/>
                <w:szCs w:val="16"/>
                <w:u w:color="000000"/>
              </w:rPr>
              <w:t>semestrze</w:t>
            </w:r>
            <w:proofErr w:type="spellEnd"/>
            <w:r>
              <w:rPr>
                <w:rFonts w:ascii="Calibri" w:hAnsi="Calibri"/>
                <w:b/>
                <w:iCs/>
                <w:color w:val="F91E00" w:themeColor="accent5" w:themeShade="BF"/>
                <w:sz w:val="16"/>
                <w:szCs w:val="16"/>
                <w:u w:color="000000"/>
              </w:rPr>
              <w:t>: 330)</w:t>
            </w:r>
          </w:p>
        </w:tc>
      </w:tr>
      <w:tr w:rsidR="008453F1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F962FE" w:rsidRDefault="008453F1" w:rsidP="008453F1"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III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semestr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kończy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się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zaliczeniem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.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Zasady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promocji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określa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Regulamin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Akademii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Sztuk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Pięknych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Warszawie</w:t>
            </w:r>
            <w:proofErr w:type="spellEnd"/>
            <w:r w:rsidRPr="00F962FE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.</w:t>
            </w:r>
          </w:p>
        </w:tc>
      </w:tr>
      <w:tr w:rsidR="008453F1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/>
        </w:tc>
      </w:tr>
      <w:tr w:rsidR="008453F1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/>
        </w:tc>
      </w:tr>
      <w:tr w:rsidR="008453F1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</w:rPr>
              <w:t>ROK II. SEMESTR 4</w:t>
            </w:r>
          </w:p>
        </w:tc>
      </w:tr>
      <w:tr w:rsidR="008453F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8453F1" w:rsidTr="009A19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9A1904" w:rsidRDefault="008453F1" w:rsidP="008453F1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9A1904" w:rsidRDefault="008453F1" w:rsidP="008453F1">
            <w:pPr>
              <w:pStyle w:val="Default"/>
              <w:widowControl w:val="0"/>
              <w:rPr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Światło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kolor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A3E77" w:rsidRDefault="008453F1" w:rsidP="008453F1">
            <w:pPr>
              <w:jc w:val="center"/>
              <w:rPr>
                <w:b/>
              </w:rPr>
            </w:pPr>
            <w:r w:rsidRPr="00AA3E77">
              <w:rPr>
                <w:rFonts w:ascii="Calibri" w:eastAsia="Calibri" w:hAnsi="Calibri" w:cs="Calibri"/>
                <w:b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16003A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8453F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9A1904" w:rsidRDefault="008453F1" w:rsidP="008453F1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2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9A1904" w:rsidRDefault="008453F1" w:rsidP="008453F1">
            <w:pPr>
              <w:pStyle w:val="Default"/>
              <w:widowControl w:val="0"/>
              <w:rPr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Procesy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wizualne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A3E77" w:rsidRDefault="008453F1" w:rsidP="008453F1">
            <w:pPr>
              <w:jc w:val="center"/>
              <w:rPr>
                <w:b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8453F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9A1904" w:rsidRDefault="008453F1" w:rsidP="008453F1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3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9A1904" w:rsidRDefault="008453F1" w:rsidP="008453F1">
            <w:pPr>
              <w:pStyle w:val="Default"/>
              <w:widowControl w:val="0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3D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zdarzenia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wirtualne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A3E77" w:rsidRDefault="008453F1" w:rsidP="008453F1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8453F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Pracownia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specjalnościowa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dyplomująca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A3E77" w:rsidRDefault="008453F1" w:rsidP="008453F1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FF2600"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FF2600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8453F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9A1904" w:rsidRDefault="008453F1" w:rsidP="008453F1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5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9A1904" w:rsidRDefault="008453F1" w:rsidP="008453F1">
            <w:pPr>
              <w:pStyle w:val="Default"/>
              <w:widowControl w:val="0"/>
              <w:rPr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Pracownia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16003A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8453F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</w:tr>
      <w:tr w:rsidR="008453F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9A1904" w:rsidRDefault="008453F1" w:rsidP="008453F1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6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9A1904" w:rsidRDefault="008453F1" w:rsidP="008453F1">
            <w:pPr>
              <w:pStyle w:val="Default"/>
              <w:widowControl w:val="0"/>
              <w:rPr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Antropologia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obrazu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A3E77" w:rsidRDefault="008453F1" w:rsidP="008453F1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A41BEC" w:rsidP="008453F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8453F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9A1904" w:rsidRDefault="008453F1" w:rsidP="008453F1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7.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9A1904" w:rsidRDefault="008453F1" w:rsidP="008453F1">
            <w:pPr>
              <w:pStyle w:val="Default"/>
              <w:widowControl w:val="0"/>
              <w:rPr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Scenariusz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montaż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A3E77" w:rsidRDefault="008453F1" w:rsidP="008453F1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16003A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</w:tr>
      <w:tr w:rsidR="008453F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Filozoficzne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podstawy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sztuki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mediów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A3E77" w:rsidRDefault="008453F1" w:rsidP="008453F1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50563E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8453F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9.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Współczesne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modele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kuratorskie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A3E77" w:rsidRDefault="008453F1" w:rsidP="008453F1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A41BEC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8453F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Język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Angielski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B32944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FF2600"/>
                <w:sz w:val="16"/>
                <w:szCs w:val="16"/>
                <w:u w:color="000000"/>
              </w:rPr>
            </w:pPr>
            <w:r w:rsidRPr="00B32944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527DB5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8453F1" w:rsidTr="009A1904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/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A41BEC" w:rsidP="0050563E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  <w:r w:rsidR="0050563E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12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B32944" w:rsidRDefault="008453F1" w:rsidP="008453F1">
            <w:pPr>
              <w:pStyle w:val="Default"/>
              <w:jc w:val="center"/>
            </w:pPr>
          </w:p>
        </w:tc>
      </w:tr>
      <w:tr w:rsidR="008453F1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3D470A" w:rsidRDefault="008453F1" w:rsidP="00FF564F">
            <w:pPr>
              <w:pStyle w:val="Default"/>
              <w:widowControl w:val="0"/>
            </w:pPr>
            <w:r w:rsidRPr="003D470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IV </w:t>
            </w:r>
            <w:proofErr w:type="spellStart"/>
            <w:r w:rsidRPr="003D470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semestr</w:t>
            </w:r>
            <w:proofErr w:type="spellEnd"/>
            <w:r w:rsidRPr="003D470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3D470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 w:rsidRPr="003D470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3D470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kończy</w:t>
            </w:r>
            <w:proofErr w:type="spellEnd"/>
            <w:r w:rsidRPr="003D470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3D470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się</w:t>
            </w:r>
            <w:proofErr w:type="spellEnd"/>
            <w:r w:rsidRPr="003D470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3D470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zaliczeniem</w:t>
            </w:r>
            <w:proofErr w:type="spellEnd"/>
            <w:r w:rsidRPr="003D470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. </w:t>
            </w:r>
            <w:proofErr w:type="spellStart"/>
            <w:r w:rsidRPr="003D470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Zasady</w:t>
            </w:r>
            <w:proofErr w:type="spellEnd"/>
            <w:r w:rsidRPr="003D470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3D470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promocji</w:t>
            </w:r>
            <w:proofErr w:type="spellEnd"/>
            <w:r w:rsidRPr="003D470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3D470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określa</w:t>
            </w:r>
            <w:proofErr w:type="spellEnd"/>
            <w:r w:rsidRPr="003D470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3D470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Regulamin</w:t>
            </w:r>
            <w:proofErr w:type="spellEnd"/>
            <w:r w:rsidRPr="003D470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3D470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 w:rsidRPr="003D470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3D470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Akademii</w:t>
            </w:r>
            <w:proofErr w:type="spellEnd"/>
            <w:r w:rsidRPr="003D470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3D470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Sztuk</w:t>
            </w:r>
            <w:proofErr w:type="spellEnd"/>
            <w:r w:rsidRPr="003D470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3D470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Pięknych</w:t>
            </w:r>
            <w:proofErr w:type="spellEnd"/>
            <w:r w:rsidRPr="003D470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3D470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Warszawie</w:t>
            </w:r>
            <w:proofErr w:type="spellEnd"/>
            <w:r w:rsidRPr="003D470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.</w:t>
            </w:r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                                                          </w:t>
            </w:r>
          </w:p>
        </w:tc>
      </w:tr>
      <w:tr w:rsidR="008453F1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/>
          <w:p w:rsidR="008453F1" w:rsidRDefault="008453F1" w:rsidP="008453F1"/>
        </w:tc>
      </w:tr>
      <w:tr w:rsidR="008453F1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</w:rPr>
              <w:t>ROK III. SEMESTR 5</w:t>
            </w:r>
          </w:p>
        </w:tc>
      </w:tr>
      <w:tr w:rsidR="008453F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8453F1" w:rsidTr="009A1904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lastRenderedPageBreak/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Pracownia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specjalnościowa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dyplomująca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A3E77" w:rsidRDefault="008453F1" w:rsidP="008453F1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FF2600"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F118D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AF118D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11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16003A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FF2600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8453F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9A1904" w:rsidRDefault="008453F1" w:rsidP="008453F1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2</w:t>
            </w:r>
            <w:r w:rsidRPr="009A1904"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9A1904" w:rsidRDefault="008453F1" w:rsidP="008453F1">
            <w:pPr>
              <w:pStyle w:val="Default"/>
              <w:widowControl w:val="0"/>
              <w:rPr>
                <w:color w:val="auto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Pracownia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F118D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AF118D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8453F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rPr>
                <w:rFonts w:ascii="Calibri" w:hAnsi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</w:p>
        </w:tc>
      </w:tr>
      <w:tr w:rsidR="008453F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Filozoficzne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podstawy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sztuki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mediów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A3E77" w:rsidRDefault="008453F1" w:rsidP="008453F1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E0515A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FF2600"/>
                <w:sz w:val="16"/>
                <w:szCs w:val="16"/>
                <w:u w:color="000000"/>
              </w:rPr>
            </w:pPr>
            <w:r w:rsidRPr="00AF118D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8453F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Seminarium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dyplomowe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magisterskie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A3E77" w:rsidRDefault="008453F1" w:rsidP="008453F1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AA3E77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E0515A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FF2600"/>
                <w:sz w:val="16"/>
                <w:szCs w:val="16"/>
                <w:u w:color="000000"/>
              </w:rPr>
            </w:pPr>
            <w:r w:rsidRPr="00E0515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16003A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8453F1" w:rsidTr="009A1904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widowControl w:val="0"/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Język</w:t>
            </w:r>
            <w:proofErr w:type="spellEnd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auto"/>
                <w:sz w:val="16"/>
                <w:szCs w:val="16"/>
                <w:u w:color="000000"/>
              </w:rPr>
              <w:t>Angielski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A3E77" w:rsidRDefault="008453F1" w:rsidP="008453F1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B32944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FF2600"/>
                <w:sz w:val="16"/>
                <w:szCs w:val="16"/>
                <w:u w:color="000000"/>
              </w:rPr>
            </w:pPr>
            <w:r w:rsidRPr="00B32944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6003A" w:rsidRDefault="008453F1" w:rsidP="008453F1">
            <w:pPr>
              <w:pStyle w:val="Default"/>
              <w:jc w:val="center"/>
              <w:rPr>
                <w:b/>
                <w:color w:val="auto"/>
              </w:rPr>
            </w:pPr>
            <w:r w:rsidRPr="0016003A">
              <w:rPr>
                <w:rFonts w:ascii="Calibri" w:eastAsia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527DB5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A17516" w:rsidRDefault="008453F1" w:rsidP="008453F1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17516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8453F1" w:rsidTr="009A1904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/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25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211CA4" w:rsidRDefault="008453F1" w:rsidP="008453F1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>
            <w:pPr>
              <w:pStyle w:val="Default"/>
              <w:jc w:val="center"/>
            </w:pPr>
            <w:r w:rsidRPr="00211CA4">
              <w:rPr>
                <w:rFonts w:ascii="Calibri" w:eastAsia="Calibri" w:hAnsi="Calibri" w:cs="Calibri"/>
                <w:b/>
                <w:bCs/>
                <w:iCs/>
                <w:color w:val="auto"/>
                <w:sz w:val="16"/>
                <w:szCs w:val="16"/>
                <w:u w:color="000000"/>
              </w:rPr>
              <w:t>6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/>
        </w:tc>
      </w:tr>
      <w:tr w:rsidR="008453F1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3411B" w:rsidRDefault="008453F1" w:rsidP="008453F1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</w:pPr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Student III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roku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II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stopnia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kontynuuję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naukę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13411B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dwóch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spośród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s</w:t>
            </w:r>
            <w:r w:rsidR="00C517A4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ześciu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pracowni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specjalizacyjnych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(w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obrębie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czterech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zadeklarowanych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na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I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roku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II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stopnia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) z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czego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  <w:t>jedna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musi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być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pracownią</w:t>
            </w:r>
            <w:proofErr w:type="spellEnd"/>
          </w:p>
          <w:p w:rsidR="008453F1" w:rsidRPr="0013411B" w:rsidRDefault="008453F1" w:rsidP="008453F1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</w:pP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Dyplomową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, w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drugiej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zaś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student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może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wykonywać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aneks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do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dyplomu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.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Wybór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jest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dokonywany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na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kartach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zapisu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do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pracowni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.</w:t>
            </w:r>
          </w:p>
          <w:p w:rsidR="008453F1" w:rsidRDefault="008453F1" w:rsidP="00FF564F">
            <w:pPr>
              <w:pStyle w:val="Default"/>
              <w:widowControl w:val="0"/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</w:rPr>
            </w:pP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Seminarium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dyplomowe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magisterskie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– semester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zimowy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–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zajęcia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wg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.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indywidualnych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zapisów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do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promotorów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teoretycznych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prac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dylomowyc</w:t>
            </w:r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h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.                          </w:t>
            </w:r>
          </w:p>
        </w:tc>
      </w:tr>
      <w:tr w:rsidR="008453F1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Pr="0013411B" w:rsidRDefault="008453F1" w:rsidP="008453F1">
            <w:pPr>
              <w:pStyle w:val="Default"/>
              <w:widowControl w:val="0"/>
            </w:pPr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V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semestr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kończy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się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dyplomem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magisterskim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.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Zasady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promocji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określa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Regulamin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studiów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Akademii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Sztuk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Pięknych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w </w:t>
            </w:r>
            <w:proofErr w:type="spellStart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Warszawie</w:t>
            </w:r>
            <w:proofErr w:type="spellEnd"/>
            <w:r w:rsidRPr="0013411B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.</w:t>
            </w:r>
          </w:p>
        </w:tc>
      </w:tr>
      <w:tr w:rsidR="008453F1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3F1" w:rsidRDefault="008453F1" w:rsidP="008453F1"/>
        </w:tc>
      </w:tr>
    </w:tbl>
    <w:p w:rsidR="00CD1CDE" w:rsidRDefault="00CD1CDE">
      <w:pPr>
        <w:widowControl w:val="0"/>
        <w:spacing w:line="288" w:lineRule="auto"/>
        <w:jc w:val="both"/>
        <w:rPr>
          <w:rFonts w:ascii="Trebuchet MS" w:eastAsia="Trebuchet MS" w:hAnsi="Trebuchet MS" w:cs="Trebuchet MS"/>
          <w:color w:val="000000"/>
          <w:u w:color="000000"/>
        </w:rPr>
      </w:pPr>
    </w:p>
    <w:p w:rsidR="00CD1CDE" w:rsidRDefault="00CD1CD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</w:p>
    <w:p w:rsidR="00CD1CDE" w:rsidRDefault="00FB329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b/>
          <w:bCs/>
          <w:sz w:val="16"/>
          <w:szCs w:val="16"/>
          <w:u w:color="000000"/>
        </w:rPr>
      </w:pPr>
      <w:r>
        <w:rPr>
          <w:rFonts w:ascii="Calibri" w:hAnsi="Calibri"/>
          <w:b/>
          <w:bCs/>
          <w:sz w:val="16"/>
          <w:szCs w:val="16"/>
          <w:u w:color="000000"/>
        </w:rPr>
        <w:t>LEGENDA:</w:t>
      </w:r>
    </w:p>
    <w:p w:rsidR="00CD1CDE" w:rsidRDefault="00FB329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>
        <w:rPr>
          <w:rFonts w:ascii="Calibri" w:hAnsi="Calibri"/>
          <w:b/>
          <w:bCs/>
          <w:sz w:val="16"/>
          <w:szCs w:val="16"/>
          <w:u w:color="000000"/>
        </w:rPr>
        <w:t>GP</w:t>
      </w:r>
      <w:r>
        <w:rPr>
          <w:rFonts w:ascii="Calibri" w:hAnsi="Calibri"/>
          <w:sz w:val="16"/>
          <w:szCs w:val="16"/>
          <w:u w:color="000000"/>
        </w:rPr>
        <w:t xml:space="preserve"> (grupa przedmiot</w:t>
      </w:r>
      <w:r>
        <w:rPr>
          <w:rFonts w:ascii="Calibri" w:hAnsi="Calibri"/>
          <w:sz w:val="16"/>
          <w:szCs w:val="16"/>
          <w:u w:color="000000"/>
          <w:lang w:val="es-ES_tradnl"/>
        </w:rPr>
        <w:t>ó</w:t>
      </w:r>
      <w:r>
        <w:rPr>
          <w:rFonts w:ascii="Calibri" w:hAnsi="Calibri"/>
          <w:sz w:val="16"/>
          <w:szCs w:val="16"/>
          <w:u w:color="000000"/>
        </w:rPr>
        <w:t xml:space="preserve">w): K – kierunkowy, P – podstawowy, U – uzupełniający, T – teoretyczny, F – fakultatywny, O – </w:t>
      </w:r>
      <w:proofErr w:type="spellStart"/>
      <w:r>
        <w:rPr>
          <w:rFonts w:ascii="Calibri" w:hAnsi="Calibri"/>
          <w:sz w:val="16"/>
          <w:szCs w:val="16"/>
          <w:u w:color="000000"/>
        </w:rPr>
        <w:t>og</w:t>
      </w:r>
      <w:proofErr w:type="spellEnd"/>
      <w:r>
        <w:rPr>
          <w:rFonts w:ascii="Calibri" w:hAnsi="Calibri"/>
          <w:sz w:val="16"/>
          <w:szCs w:val="16"/>
          <w:u w:color="000000"/>
          <w:lang w:val="es-ES_tradnl"/>
        </w:rPr>
        <w:t>ó</w:t>
      </w:r>
      <w:proofErr w:type="spellStart"/>
      <w:r>
        <w:rPr>
          <w:rFonts w:ascii="Calibri" w:hAnsi="Calibri"/>
          <w:sz w:val="16"/>
          <w:szCs w:val="16"/>
          <w:u w:color="000000"/>
        </w:rPr>
        <w:t>lnoplastyczny</w:t>
      </w:r>
      <w:proofErr w:type="spellEnd"/>
      <w:r>
        <w:rPr>
          <w:rFonts w:ascii="Calibri" w:hAnsi="Calibri"/>
          <w:sz w:val="16"/>
          <w:szCs w:val="16"/>
          <w:u w:color="000000"/>
        </w:rPr>
        <w:t xml:space="preserve"> </w:t>
      </w:r>
      <w:r>
        <w:rPr>
          <w:rFonts w:ascii="Calibri" w:hAnsi="Calibri"/>
          <w:i/>
          <w:iCs/>
          <w:color w:val="FF2600"/>
          <w:sz w:val="16"/>
          <w:szCs w:val="16"/>
          <w:u w:color="000000"/>
        </w:rPr>
        <w:t>(możliwe jest dopisanie kierunkowej grupy przedmiotów)</w:t>
      </w:r>
    </w:p>
    <w:p w:rsidR="00CD1CDE" w:rsidRDefault="00FB329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>
        <w:rPr>
          <w:rFonts w:ascii="Calibri" w:hAnsi="Calibri"/>
          <w:b/>
          <w:bCs/>
          <w:sz w:val="16"/>
          <w:szCs w:val="16"/>
          <w:u w:color="000000"/>
          <w:lang w:val="pt-PT"/>
        </w:rPr>
        <w:t>ECTS</w:t>
      </w:r>
      <w:r>
        <w:rPr>
          <w:rFonts w:ascii="Calibri" w:hAnsi="Calibri"/>
          <w:sz w:val="16"/>
          <w:szCs w:val="16"/>
          <w:u w:color="000000"/>
        </w:rPr>
        <w:t>: liczba punkt</w:t>
      </w:r>
      <w:r>
        <w:rPr>
          <w:rFonts w:ascii="Calibri" w:hAnsi="Calibri"/>
          <w:sz w:val="16"/>
          <w:szCs w:val="16"/>
          <w:u w:color="000000"/>
          <w:lang w:val="es-ES_tradnl"/>
        </w:rPr>
        <w:t>ó</w:t>
      </w:r>
      <w:r>
        <w:rPr>
          <w:rFonts w:ascii="Calibri" w:hAnsi="Calibri"/>
          <w:sz w:val="16"/>
          <w:szCs w:val="16"/>
          <w:u w:color="000000"/>
          <w:lang w:val="en-US"/>
        </w:rPr>
        <w:t>w ECTS</w:t>
      </w:r>
      <w:r>
        <w:rPr>
          <w:rFonts w:ascii="Calibri" w:hAnsi="Calibri"/>
          <w:sz w:val="16"/>
          <w:szCs w:val="16"/>
          <w:u w:color="000000"/>
        </w:rPr>
        <w:t xml:space="preserve"> dla przedmiotu</w:t>
      </w:r>
    </w:p>
    <w:p w:rsidR="00CD1CDE" w:rsidRDefault="00FB329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>
        <w:rPr>
          <w:rFonts w:ascii="Calibri" w:hAnsi="Calibri"/>
          <w:b/>
          <w:bCs/>
          <w:sz w:val="16"/>
          <w:szCs w:val="16"/>
          <w:u w:color="000000"/>
        </w:rPr>
        <w:t>W/T</w:t>
      </w:r>
      <w:r>
        <w:rPr>
          <w:rFonts w:ascii="Calibri" w:hAnsi="Calibri"/>
          <w:sz w:val="16"/>
          <w:szCs w:val="16"/>
          <w:u w:color="000000"/>
        </w:rPr>
        <w:t xml:space="preserve"> (wykład/tygodniowo): liczba godzin wykładowych w tygodniu</w:t>
      </w:r>
    </w:p>
    <w:p w:rsidR="00CD1CDE" w:rsidRDefault="00FB329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>
        <w:rPr>
          <w:rFonts w:ascii="Calibri" w:hAnsi="Calibri"/>
          <w:b/>
          <w:bCs/>
          <w:sz w:val="16"/>
          <w:szCs w:val="16"/>
          <w:u w:color="000000"/>
        </w:rPr>
        <w:t>Ć/T</w:t>
      </w:r>
      <w:r>
        <w:rPr>
          <w:rFonts w:ascii="Calibri" w:hAnsi="Calibri"/>
          <w:sz w:val="16"/>
          <w:szCs w:val="16"/>
          <w:u w:color="000000"/>
        </w:rPr>
        <w:t xml:space="preserve"> (ćwiczenia/tygodniowo): liczba godzin ćwiczeń w tygodniu </w:t>
      </w:r>
      <w:r>
        <w:rPr>
          <w:rFonts w:ascii="Calibri" w:hAnsi="Calibri"/>
          <w:i/>
          <w:iCs/>
          <w:color w:val="FF2600"/>
          <w:sz w:val="16"/>
          <w:szCs w:val="16"/>
          <w:u w:color="000000"/>
        </w:rPr>
        <w:t>(możliwe jest zastąpienie nazwy „ćwiczenia” nazwą charakterystyczną dla kierunku)</w:t>
      </w:r>
    </w:p>
    <w:p w:rsidR="00CD1CDE" w:rsidRDefault="00FB329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>
        <w:rPr>
          <w:rFonts w:ascii="Calibri" w:hAnsi="Calibri"/>
          <w:b/>
          <w:bCs/>
          <w:sz w:val="16"/>
          <w:szCs w:val="16"/>
          <w:u w:color="000000"/>
        </w:rPr>
        <w:t>MZ</w:t>
      </w:r>
      <w:r>
        <w:rPr>
          <w:rFonts w:ascii="Calibri" w:hAnsi="Calibri"/>
          <w:sz w:val="16"/>
          <w:szCs w:val="16"/>
          <w:u w:color="000000"/>
        </w:rPr>
        <w:t xml:space="preserve"> (metoda zaliczenia): E – egzamin, Z – zaliczenie</w:t>
      </w:r>
    </w:p>
    <w:p w:rsidR="00CD1CDE" w:rsidRDefault="00FB329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sz w:val="16"/>
          <w:szCs w:val="16"/>
          <w:u w:color="000000"/>
        </w:rPr>
      </w:pPr>
      <w:r>
        <w:rPr>
          <w:rFonts w:ascii="Calibri" w:hAnsi="Calibri"/>
          <w:b/>
          <w:bCs/>
          <w:sz w:val="16"/>
          <w:szCs w:val="16"/>
          <w:u w:color="000000"/>
        </w:rPr>
        <w:t>FZ</w:t>
      </w:r>
      <w:r>
        <w:rPr>
          <w:rFonts w:ascii="Calibri" w:hAnsi="Calibri"/>
          <w:sz w:val="16"/>
          <w:szCs w:val="16"/>
          <w:u w:color="000000"/>
        </w:rPr>
        <w:t xml:space="preserve"> (forma zaliczenia): O – ocena, Z – zaliczenie</w:t>
      </w:r>
    </w:p>
    <w:p w:rsidR="00A75EA9" w:rsidRPr="00F72DF0" w:rsidRDefault="00A75EA9" w:rsidP="00A75EA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b/>
          <w:color w:val="auto"/>
          <w:sz w:val="16"/>
          <w:szCs w:val="16"/>
          <w:u w:color="000000"/>
        </w:rPr>
      </w:pPr>
      <w:r w:rsidRPr="00F72DF0">
        <w:rPr>
          <w:rFonts w:ascii="Calibri" w:hAnsi="Calibri"/>
          <w:b/>
          <w:color w:val="auto"/>
          <w:sz w:val="16"/>
          <w:szCs w:val="16"/>
          <w:u w:color="000000"/>
        </w:rPr>
        <w:t>Suma godzin tygodniowo: 109</w:t>
      </w:r>
    </w:p>
    <w:p w:rsidR="003E68E7" w:rsidRPr="00F72DF0" w:rsidRDefault="003E68E7" w:rsidP="003E68E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b/>
          <w:color w:val="auto"/>
          <w:sz w:val="16"/>
          <w:szCs w:val="16"/>
          <w:u w:color="000000"/>
        </w:rPr>
      </w:pPr>
      <w:r w:rsidRPr="00F72DF0">
        <w:rPr>
          <w:rFonts w:ascii="Calibri" w:hAnsi="Calibri"/>
          <w:b/>
          <w:color w:val="auto"/>
          <w:sz w:val="16"/>
          <w:szCs w:val="16"/>
          <w:u w:color="000000"/>
        </w:rPr>
        <w:t>Suma godzin na cały tok studiów: 1635</w:t>
      </w:r>
    </w:p>
    <w:p w:rsidR="00AF118D" w:rsidRPr="00F72DF0" w:rsidRDefault="00A75EA9" w:rsidP="00A75EA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b/>
          <w:color w:val="auto"/>
          <w:sz w:val="16"/>
          <w:szCs w:val="16"/>
          <w:u w:color="000000"/>
        </w:rPr>
      </w:pPr>
      <w:r w:rsidRPr="00F72DF0">
        <w:rPr>
          <w:rFonts w:ascii="Calibri" w:hAnsi="Calibri"/>
          <w:b/>
          <w:color w:val="auto"/>
          <w:sz w:val="16"/>
          <w:szCs w:val="16"/>
          <w:u w:color="000000"/>
        </w:rPr>
        <w:t xml:space="preserve">Suma ECTS: </w:t>
      </w:r>
      <w:r w:rsidR="003E68E7" w:rsidRPr="00F72DF0">
        <w:rPr>
          <w:rFonts w:ascii="Calibri" w:hAnsi="Calibri"/>
          <w:b/>
          <w:color w:val="auto"/>
          <w:sz w:val="16"/>
          <w:szCs w:val="16"/>
          <w:u w:color="000000"/>
        </w:rPr>
        <w:t>1</w:t>
      </w:r>
      <w:r w:rsidR="0050563E">
        <w:rPr>
          <w:rFonts w:ascii="Calibri" w:hAnsi="Calibri"/>
          <w:b/>
          <w:color w:val="auto"/>
          <w:sz w:val="16"/>
          <w:szCs w:val="16"/>
          <w:u w:color="000000"/>
        </w:rPr>
        <w:t>27</w:t>
      </w:r>
    </w:p>
    <w:p w:rsidR="00A75EA9" w:rsidRDefault="00A75EA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</w:pPr>
    </w:p>
    <w:sectPr w:rsidR="00A75EA9">
      <w:headerReference w:type="default" r:id="rId7"/>
      <w:footerReference w:type="default" r:id="rId8"/>
      <w:pgSz w:w="16840" w:h="11900" w:orient="landscape"/>
      <w:pgMar w:top="1134" w:right="1417" w:bottom="1417" w:left="1417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371" w:rsidRDefault="00676371">
      <w:r>
        <w:separator/>
      </w:r>
    </w:p>
  </w:endnote>
  <w:endnote w:type="continuationSeparator" w:id="0">
    <w:p w:rsidR="00676371" w:rsidRDefault="0067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3E" w:rsidRDefault="0026263E">
    <w:pPr>
      <w:pStyle w:val="HeaderFooter"/>
      <w:tabs>
        <w:tab w:val="clear" w:pos="9020"/>
        <w:tab w:val="center" w:pos="7003"/>
        <w:tab w:val="right" w:pos="14005"/>
      </w:tabs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 w:rsidR="00AA6AA3">
      <w:rPr>
        <w:rFonts w:ascii="Calibri" w:hAnsi="Calibri"/>
        <w:noProof/>
        <w:sz w:val="16"/>
        <w:szCs w:val="16"/>
      </w:rPr>
      <w:t>6</w:t>
    </w:r>
    <w:r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371" w:rsidRDefault="00676371">
      <w:r>
        <w:separator/>
      </w:r>
    </w:p>
  </w:footnote>
  <w:footnote w:type="continuationSeparator" w:id="0">
    <w:p w:rsidR="00676371" w:rsidRDefault="00676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2B" w:rsidRDefault="00AA6AA3" w:rsidP="00823F2B">
    <w:pPr>
      <w:pStyle w:val="Nagwek"/>
      <w:jc w:val="right"/>
      <w:rPr>
        <w:rFonts w:ascii="Calibri" w:hAnsi="Calibri" w:cs="Calibri"/>
        <w:sz w:val="18"/>
        <w:szCs w:val="18"/>
      </w:rPr>
    </w:pPr>
    <w:proofErr w:type="spellStart"/>
    <w:r>
      <w:rPr>
        <w:rFonts w:ascii="Calibri" w:hAnsi="Calibri" w:cs="Calibri"/>
        <w:sz w:val="18"/>
        <w:szCs w:val="18"/>
      </w:rPr>
      <w:t>Załącznik</w:t>
    </w:r>
    <w:proofErr w:type="spellEnd"/>
    <w:r>
      <w:rPr>
        <w:rFonts w:ascii="Calibri" w:hAnsi="Calibri" w:cs="Calibri"/>
        <w:sz w:val="18"/>
        <w:szCs w:val="18"/>
      </w:rPr>
      <w:t xml:space="preserve"> </w:t>
    </w:r>
    <w:proofErr w:type="spellStart"/>
    <w:r>
      <w:rPr>
        <w:rFonts w:ascii="Calibri" w:hAnsi="Calibri" w:cs="Calibri"/>
        <w:sz w:val="18"/>
        <w:szCs w:val="18"/>
      </w:rPr>
      <w:t>nr</w:t>
    </w:r>
    <w:proofErr w:type="spellEnd"/>
    <w:r>
      <w:rPr>
        <w:rFonts w:ascii="Calibri" w:hAnsi="Calibri" w:cs="Calibri"/>
        <w:sz w:val="18"/>
        <w:szCs w:val="18"/>
      </w:rPr>
      <w:t xml:space="preserve"> 7 do </w:t>
    </w:r>
    <w:proofErr w:type="spellStart"/>
    <w:r>
      <w:rPr>
        <w:rFonts w:ascii="Calibri" w:hAnsi="Calibri" w:cs="Calibri"/>
        <w:sz w:val="18"/>
        <w:szCs w:val="18"/>
      </w:rPr>
      <w:t>uchwały</w:t>
    </w:r>
    <w:proofErr w:type="spellEnd"/>
    <w:r>
      <w:rPr>
        <w:rFonts w:ascii="Calibri" w:hAnsi="Calibri" w:cs="Calibri"/>
        <w:sz w:val="18"/>
        <w:szCs w:val="18"/>
      </w:rPr>
      <w:t xml:space="preserve"> 29</w:t>
    </w:r>
    <w:r w:rsidR="00823F2B" w:rsidRPr="00357679">
      <w:rPr>
        <w:rFonts w:ascii="Calibri" w:hAnsi="Calibri" w:cs="Calibri"/>
        <w:sz w:val="18"/>
        <w:szCs w:val="18"/>
      </w:rPr>
      <w:t>/2020</w:t>
    </w:r>
    <w:r w:rsidR="00823F2B">
      <w:rPr>
        <w:rFonts w:ascii="Calibri" w:hAnsi="Calibri" w:cs="Calibri"/>
        <w:sz w:val="18"/>
        <w:szCs w:val="18"/>
      </w:rPr>
      <w:br/>
    </w:r>
    <w:proofErr w:type="spellStart"/>
    <w:r w:rsidR="00E47747">
      <w:rPr>
        <w:rFonts w:ascii="Calibri" w:hAnsi="Calibri" w:cs="Calibri"/>
        <w:sz w:val="18"/>
        <w:szCs w:val="18"/>
      </w:rPr>
      <w:t>Senatu</w:t>
    </w:r>
    <w:proofErr w:type="spellEnd"/>
    <w:r w:rsidR="00E47747">
      <w:rPr>
        <w:rFonts w:ascii="Calibri" w:hAnsi="Calibri" w:cs="Calibri"/>
        <w:sz w:val="18"/>
        <w:szCs w:val="18"/>
      </w:rPr>
      <w:t xml:space="preserve"> ASP w </w:t>
    </w:r>
    <w:proofErr w:type="spellStart"/>
    <w:r w:rsidR="00E47747">
      <w:rPr>
        <w:rFonts w:ascii="Calibri" w:hAnsi="Calibri" w:cs="Calibri"/>
        <w:sz w:val="18"/>
        <w:szCs w:val="18"/>
      </w:rPr>
      <w:t>Warszawie</w:t>
    </w:r>
    <w:proofErr w:type="spellEnd"/>
    <w:r w:rsidR="00E47747">
      <w:rPr>
        <w:rFonts w:ascii="Calibri" w:hAnsi="Calibri" w:cs="Calibri"/>
        <w:sz w:val="18"/>
        <w:szCs w:val="18"/>
      </w:rPr>
      <w:t xml:space="preserve"> z 30.09.2020 r.</w:t>
    </w:r>
  </w:p>
  <w:p w:rsidR="0085689C" w:rsidRPr="00357679" w:rsidRDefault="0085689C" w:rsidP="00823F2B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(II </w:t>
    </w:r>
    <w:proofErr w:type="spellStart"/>
    <w:r>
      <w:rPr>
        <w:rFonts w:ascii="Calibri" w:hAnsi="Calibri" w:cs="Calibri"/>
        <w:sz w:val="18"/>
        <w:szCs w:val="18"/>
      </w:rPr>
      <w:t>st.</w:t>
    </w:r>
    <w:proofErr w:type="spellEnd"/>
    <w:r>
      <w:rPr>
        <w:rFonts w:ascii="Calibri" w:hAnsi="Calibri" w:cs="Calibri"/>
        <w:sz w:val="18"/>
        <w:szCs w:val="18"/>
      </w:rPr>
      <w:t xml:space="preserve"> </w:t>
    </w:r>
    <w:proofErr w:type="spellStart"/>
    <w:r>
      <w:rPr>
        <w:rFonts w:ascii="Calibri" w:hAnsi="Calibri" w:cs="Calibri"/>
        <w:sz w:val="18"/>
        <w:szCs w:val="18"/>
      </w:rPr>
      <w:t>studia</w:t>
    </w:r>
    <w:proofErr w:type="spellEnd"/>
    <w:r>
      <w:rPr>
        <w:rFonts w:ascii="Calibri" w:hAnsi="Calibri" w:cs="Calibri"/>
        <w:sz w:val="18"/>
        <w:szCs w:val="18"/>
      </w:rPr>
      <w:t xml:space="preserve"> </w:t>
    </w:r>
    <w:proofErr w:type="spellStart"/>
    <w:r>
      <w:rPr>
        <w:rFonts w:ascii="Calibri" w:hAnsi="Calibri" w:cs="Calibri"/>
        <w:sz w:val="18"/>
        <w:szCs w:val="18"/>
      </w:rPr>
      <w:t>niestacjonarne</w:t>
    </w:r>
    <w:proofErr w:type="spellEnd"/>
    <w:r>
      <w:rPr>
        <w:rFonts w:ascii="Calibri" w:hAnsi="Calibri" w:cs="Calibri"/>
        <w:sz w:val="18"/>
        <w:szCs w:val="18"/>
      </w:rPr>
      <w:t>)</w:t>
    </w:r>
  </w:p>
  <w:p w:rsidR="0026263E" w:rsidRDefault="0026263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EF84383"/>
    <w:multiLevelType w:val="hybridMultilevel"/>
    <w:tmpl w:val="36DAD980"/>
    <w:lvl w:ilvl="0" w:tplc="93BC3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DE"/>
    <w:rsid w:val="000037F2"/>
    <w:rsid w:val="0006189F"/>
    <w:rsid w:val="00090F74"/>
    <w:rsid w:val="0013411B"/>
    <w:rsid w:val="00137C4D"/>
    <w:rsid w:val="00155E23"/>
    <w:rsid w:val="0016003A"/>
    <w:rsid w:val="00211CA4"/>
    <w:rsid w:val="0026263E"/>
    <w:rsid w:val="003224CE"/>
    <w:rsid w:val="00362316"/>
    <w:rsid w:val="003647F2"/>
    <w:rsid w:val="0038613A"/>
    <w:rsid w:val="003A6D74"/>
    <w:rsid w:val="003B4BD4"/>
    <w:rsid w:val="003D470A"/>
    <w:rsid w:val="003D5C36"/>
    <w:rsid w:val="003E393B"/>
    <w:rsid w:val="003E68E7"/>
    <w:rsid w:val="00425556"/>
    <w:rsid w:val="00490058"/>
    <w:rsid w:val="0050563E"/>
    <w:rsid w:val="00527DB5"/>
    <w:rsid w:val="00534804"/>
    <w:rsid w:val="005C7113"/>
    <w:rsid w:val="005E1661"/>
    <w:rsid w:val="00676371"/>
    <w:rsid w:val="006C1369"/>
    <w:rsid w:val="00725F4B"/>
    <w:rsid w:val="007364CB"/>
    <w:rsid w:val="007C1294"/>
    <w:rsid w:val="007C362C"/>
    <w:rsid w:val="007E4E44"/>
    <w:rsid w:val="0081069D"/>
    <w:rsid w:val="008120DC"/>
    <w:rsid w:val="00823F2B"/>
    <w:rsid w:val="008453F1"/>
    <w:rsid w:val="0085689C"/>
    <w:rsid w:val="0088539C"/>
    <w:rsid w:val="00885A25"/>
    <w:rsid w:val="008B3E5C"/>
    <w:rsid w:val="009459A4"/>
    <w:rsid w:val="00963CF6"/>
    <w:rsid w:val="009A1904"/>
    <w:rsid w:val="00A17516"/>
    <w:rsid w:val="00A36F3E"/>
    <w:rsid w:val="00A41BEC"/>
    <w:rsid w:val="00A46035"/>
    <w:rsid w:val="00A75EA9"/>
    <w:rsid w:val="00A8114B"/>
    <w:rsid w:val="00AA3E77"/>
    <w:rsid w:val="00AA6AA3"/>
    <w:rsid w:val="00AB7D90"/>
    <w:rsid w:val="00AF118D"/>
    <w:rsid w:val="00B06FF7"/>
    <w:rsid w:val="00B15519"/>
    <w:rsid w:val="00B32944"/>
    <w:rsid w:val="00BD710E"/>
    <w:rsid w:val="00C517A4"/>
    <w:rsid w:val="00CD1CDE"/>
    <w:rsid w:val="00D33346"/>
    <w:rsid w:val="00DD6CE5"/>
    <w:rsid w:val="00E0515A"/>
    <w:rsid w:val="00E24C36"/>
    <w:rsid w:val="00E47747"/>
    <w:rsid w:val="00E76EBF"/>
    <w:rsid w:val="00F02544"/>
    <w:rsid w:val="00F72DF0"/>
    <w:rsid w:val="00F962FE"/>
    <w:rsid w:val="00FB3298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6B7A"/>
  <w15:docId w15:val="{CEBDA238-78F8-4DA9-924E-FA9E6A75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962FE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23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F2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23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F2B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A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AA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Agnieszka</cp:lastModifiedBy>
  <cp:revision>4</cp:revision>
  <cp:lastPrinted>2020-10-01T09:29:00Z</cp:lastPrinted>
  <dcterms:created xsi:type="dcterms:W3CDTF">2020-09-28T09:41:00Z</dcterms:created>
  <dcterms:modified xsi:type="dcterms:W3CDTF">2020-10-01T09:29:00Z</dcterms:modified>
</cp:coreProperties>
</file>