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E" w:rsidRDefault="00CD1CDE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CD1CDE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AKADEMIA SZTUK PIĘKNYCH W WARSZAWIE</w:t>
      </w:r>
    </w:p>
    <w:p w:rsidR="00CD1CDE" w:rsidRDefault="00FB3298">
      <w:pPr>
        <w:pStyle w:val="TableStyle2"/>
        <w:spacing w:line="312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WYDZIAŁ </w:t>
      </w:r>
      <w:r w:rsidR="007364CB">
        <w:rPr>
          <w:rFonts w:ascii="Calibri" w:hAnsi="Calibri"/>
          <w:b/>
          <w:bCs/>
          <w:sz w:val="18"/>
          <w:szCs w:val="18"/>
        </w:rPr>
        <w:t>SZTUKI MEDIÓW</w:t>
      </w:r>
    </w:p>
    <w:p w:rsidR="00CD1CDE" w:rsidRDefault="00CD1CDE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CD1CDE" w:rsidRPr="004F15C3" w:rsidRDefault="00FB329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Kierunek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studi</w:t>
      </w:r>
      <w:proofErr w:type="spellEnd"/>
      <w:r>
        <w:rPr>
          <w:rFonts w:ascii="Calibri" w:hAnsi="Calibri"/>
          <w:sz w:val="18"/>
          <w:szCs w:val="18"/>
          <w:u w:color="000000"/>
          <w:lang w:val="es-ES_tradnl"/>
        </w:rPr>
        <w:t>ó</w:t>
      </w:r>
      <w:r>
        <w:rPr>
          <w:rFonts w:ascii="Calibri" w:hAnsi="Calibri"/>
          <w:sz w:val="18"/>
          <w:szCs w:val="18"/>
          <w:u w:color="000000"/>
        </w:rPr>
        <w:t xml:space="preserve">w:  </w:t>
      </w:r>
      <w:proofErr w:type="spellStart"/>
      <w:r w:rsidR="004F15C3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sztuka</w:t>
      </w:r>
      <w:proofErr w:type="spellEnd"/>
      <w:r w:rsidR="004F15C3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="004F15C3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mediów</w:t>
      </w:r>
      <w:proofErr w:type="spellEnd"/>
    </w:p>
    <w:p w:rsidR="00CD1CDE" w:rsidRPr="00A807A0" w:rsidRDefault="00FB3298">
      <w:pPr>
        <w:pStyle w:val="Default"/>
        <w:spacing w:line="312" w:lineRule="auto"/>
        <w:rPr>
          <w:rFonts w:ascii="Calibri" w:eastAsia="Calibri" w:hAnsi="Calibri" w:cs="Calibri"/>
          <w:i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Poziom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i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forma </w:t>
      </w:r>
      <w:proofErr w:type="spellStart"/>
      <w:r>
        <w:rPr>
          <w:rFonts w:ascii="Calibri" w:hAnsi="Calibri"/>
          <w:sz w:val="18"/>
          <w:szCs w:val="18"/>
          <w:u w:color="000000"/>
        </w:rPr>
        <w:t>studi</w:t>
      </w:r>
      <w:proofErr w:type="spellEnd"/>
      <w:r>
        <w:rPr>
          <w:rFonts w:ascii="Calibri" w:hAnsi="Calibri"/>
          <w:sz w:val="18"/>
          <w:szCs w:val="18"/>
          <w:u w:color="000000"/>
          <w:lang w:val="es-ES_tradnl"/>
        </w:rPr>
        <w:t>ó</w:t>
      </w:r>
      <w:r>
        <w:rPr>
          <w:rFonts w:ascii="Calibri" w:hAnsi="Calibri"/>
          <w:sz w:val="18"/>
          <w:szCs w:val="18"/>
          <w:u w:color="000000"/>
        </w:rPr>
        <w:t>w:</w:t>
      </w:r>
      <w:r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r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</w:rPr>
        <w:t xml:space="preserve"> </w:t>
      </w:r>
      <w:proofErr w:type="spellStart"/>
      <w:r w:rsidR="007364CB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studia</w:t>
      </w:r>
      <w:proofErr w:type="spellEnd"/>
      <w:r w:rsidR="007364CB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I </w:t>
      </w:r>
      <w:proofErr w:type="spellStart"/>
      <w:r w:rsidR="007364CB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stopnia</w:t>
      </w:r>
      <w:proofErr w:type="spellEnd"/>
      <w:r w:rsidR="007364CB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, </w:t>
      </w:r>
      <w:proofErr w:type="spellStart"/>
      <w:r w:rsidR="007364CB"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niestacjonarne</w:t>
      </w:r>
      <w:bookmarkStart w:id="0" w:name="_GoBack"/>
      <w:bookmarkEnd w:id="0"/>
      <w:proofErr w:type="spellEnd"/>
    </w:p>
    <w:p w:rsidR="00CD1CDE" w:rsidRPr="00A807A0" w:rsidRDefault="00FB329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Profil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kształcenia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: </w:t>
      </w:r>
      <w:proofErr w:type="spellStart"/>
      <w:r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og</w:t>
      </w:r>
      <w:proofErr w:type="spellEnd"/>
      <w:r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es-ES_tradnl"/>
        </w:rPr>
        <w:t>ó</w:t>
      </w:r>
      <w:proofErr w:type="spellStart"/>
      <w:r w:rsidRPr="00A807A0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lnoakademicki</w:t>
      </w:r>
      <w:proofErr w:type="spellEnd"/>
    </w:p>
    <w:p w:rsidR="00CD1CDE" w:rsidRPr="00A807A0" w:rsidRDefault="00FB3298">
      <w:pPr>
        <w:pStyle w:val="Default"/>
        <w:spacing w:line="312" w:lineRule="auto"/>
        <w:rPr>
          <w:rFonts w:ascii="Calibri" w:eastAsia="Calibri" w:hAnsi="Calibri" w:cs="Calibri"/>
          <w:i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Dziedzina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: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</w:p>
    <w:p w:rsidR="00CD1CDE" w:rsidRPr="00A807A0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Dyscyplina</w:t>
      </w:r>
      <w:proofErr w:type="spellEnd"/>
      <w:r w:rsidRPr="00A807A0">
        <w:rPr>
          <w:rFonts w:ascii="Calibri" w:hAnsi="Calibri"/>
          <w:i/>
          <w:sz w:val="18"/>
          <w:szCs w:val="18"/>
          <w:u w:color="000000"/>
        </w:rPr>
        <w:t xml:space="preserve">: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plastyczne</w:t>
      </w:r>
      <w:proofErr w:type="spellEnd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i</w:t>
      </w:r>
      <w:proofErr w:type="spellEnd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konserwacja</w:t>
      </w:r>
      <w:proofErr w:type="spellEnd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dzieł</w:t>
      </w:r>
      <w:proofErr w:type="spellEnd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A807A0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</w:p>
    <w:p w:rsidR="00CD1CDE" w:rsidRDefault="00CD1CD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</w:rPr>
      </w:pPr>
    </w:p>
    <w:p w:rsidR="00CD1CDE" w:rsidRDefault="00FB329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</w:rPr>
        <w:t>PLAN STUDIÓW</w:t>
      </w:r>
    </w:p>
    <w:p w:rsidR="00CD1CDE" w:rsidRPr="004F15C3" w:rsidRDefault="00FB329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</w:rPr>
      </w:pP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dla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kierunku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</w:t>
      </w:r>
      <w:r w:rsidR="004F15C3" w:rsidRPr="004F15C3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</w:rPr>
        <w:t>SZTUKA MEDIÓW</w:t>
      </w:r>
    </w:p>
    <w:p w:rsidR="004F15C3" w:rsidRPr="004F15C3" w:rsidRDefault="004F15C3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</w:pP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studia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I </w:t>
      </w: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stopnia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, </w:t>
      </w: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niestacjonarne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(6 </w:t>
      </w:r>
      <w:proofErr w:type="spellStart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semestrów</w:t>
      </w:r>
      <w:proofErr w:type="spellEnd"/>
      <w:r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)</w:t>
      </w:r>
    </w:p>
    <w:p w:rsidR="00CD1CDE" w:rsidRPr="004F15C3" w:rsidRDefault="00093986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</w:rPr>
      </w:pPr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od </w:t>
      </w:r>
      <w:proofErr w:type="spellStart"/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r</w:t>
      </w:r>
      <w:r w:rsidR="00FB3298"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ok</w:t>
      </w:r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u</w:t>
      </w:r>
      <w:proofErr w:type="spellEnd"/>
      <w:r w:rsidR="00FB3298"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="00FB3298"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akademicki</w:t>
      </w:r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>ego</w:t>
      </w:r>
      <w:proofErr w:type="spellEnd"/>
      <w:r w:rsidR="00FB3298" w:rsidRPr="004F15C3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</w:rPr>
        <w:t xml:space="preserve"> </w:t>
      </w:r>
      <w:r w:rsidR="00FB3298" w:rsidRPr="004F15C3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</w:rPr>
        <w:t>20</w:t>
      </w:r>
      <w:r w:rsidR="003965D6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</w:rPr>
        <w:t>20</w:t>
      </w:r>
      <w:r w:rsidR="00FB3298" w:rsidRPr="004F15C3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</w:rPr>
        <w:t>/202</w:t>
      </w:r>
      <w:r w:rsidR="003965D6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</w:rPr>
        <w:t>1</w:t>
      </w:r>
    </w:p>
    <w:p w:rsidR="00CD1CDE" w:rsidRDefault="00CD1CDE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</w:p>
    <w:p w:rsidR="00A807A0" w:rsidRPr="005363CB" w:rsidRDefault="00A807A0" w:rsidP="00A807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color="000000"/>
          <w:lang w:val="pl-PL"/>
        </w:rPr>
      </w:pPr>
      <w:r w:rsidRPr="005363CB">
        <w:rPr>
          <w:rFonts w:ascii="Calibri" w:hAnsi="Calibri"/>
          <w:b/>
          <w:bCs/>
          <w:sz w:val="18"/>
          <w:szCs w:val="18"/>
          <w:lang w:val="pl-PL"/>
        </w:rPr>
        <w:t>Sylwetka absolwenta:</w:t>
      </w:r>
      <w:r w:rsidRPr="005363CB">
        <w:rPr>
          <w:rFonts w:ascii="Calibri" w:hAnsi="Calibri"/>
          <w:sz w:val="18"/>
          <w:szCs w:val="18"/>
          <w:lang w:val="pl-PL"/>
        </w:rPr>
        <w:t xml:space="preserve"> 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>S</w:t>
      </w:r>
      <w:r w:rsidRPr="005363CB">
        <w:rPr>
          <w:rFonts w:ascii="Calibri" w:hAnsi="Calibri" w:cs="Arial Unicode MS"/>
          <w:color w:val="000000"/>
          <w:sz w:val="18"/>
          <w:szCs w:val="18"/>
          <w:u w:color="000000"/>
          <w:lang w:val="pl-PL"/>
        </w:rPr>
        <w:t xml:space="preserve">tudia pierwszego stopnia 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>na</w:t>
      </w:r>
      <w:r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 xml:space="preserve">kierunku </w:t>
      </w:r>
      <w:r w:rsidRPr="005363CB">
        <w:rPr>
          <w:rFonts w:ascii="Calibri" w:hAnsi="Calibri"/>
          <w:i/>
          <w:sz w:val="18"/>
          <w:szCs w:val="18"/>
          <w:u w:color="000000"/>
          <w:lang w:val="pl-PL"/>
        </w:rPr>
        <w:t>sztuka mediów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  <w:r w:rsidRPr="005363CB">
        <w:rPr>
          <w:rFonts w:ascii="Calibri" w:hAnsi="Calibri" w:cs="Arial Unicode MS"/>
          <w:color w:val="000000"/>
          <w:sz w:val="18"/>
          <w:szCs w:val="18"/>
          <w:u w:color="000000"/>
          <w:lang w:val="pl-PL"/>
        </w:rPr>
        <w:t>kładą nacisk przede wszystkim na wiedzę i umiejętności warsztatowe, analizę i rozpoznanie mediów pod kątem nośności komunikatu artystycznego oraz rozwoju świadomości wyboru źródeł i inspiracji. Ważnym elementem programu studiów jest budowanie świadomości i wrażliwości audiowizualnej studentów, czemu służą zajęcia odnoszące się do współczesnych koncepcji obrazu i dźwięku. Kolejnym etapem jest nabycie umiejętności analizy utworów dzieł sztuki pod względem formalnym, percepcyjnym i pod kątem i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>ch funkcjonowania kulturowego. Program studiów z</w:t>
      </w:r>
      <w:r w:rsidRPr="005363CB">
        <w:rPr>
          <w:rFonts w:ascii="Calibri" w:hAnsi="Calibri" w:cs="Arial Unicode MS"/>
          <w:color w:val="000000"/>
          <w:sz w:val="18"/>
          <w:szCs w:val="18"/>
          <w:u w:color="000000"/>
          <w:lang w:val="pl-PL"/>
        </w:rPr>
        <w:t>apewnia uzyskanie kompetencji niezbędnych do samodzielnych realizacji i prezentacji dokonań twórczych oraz do pracy zespołowej na tym etapie kształcenia.</w:t>
      </w:r>
      <w:r w:rsidRPr="005363CB"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</w:p>
    <w:p w:rsidR="00A807A0" w:rsidRPr="005363CB" w:rsidRDefault="00A807A0" w:rsidP="00A807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191C1F"/>
          <w:sz w:val="18"/>
          <w:szCs w:val="18"/>
          <w:lang w:val="pl-PL" w:eastAsia="pl-PL"/>
        </w:rPr>
      </w:pPr>
      <w:r>
        <w:rPr>
          <w:rFonts w:ascii="Calibri" w:hAnsi="Calibri" w:cs="Arial"/>
          <w:bCs/>
          <w:color w:val="191C1F"/>
          <w:sz w:val="18"/>
          <w:szCs w:val="18"/>
          <w:lang w:val="pl-PL" w:eastAsia="pl-PL"/>
        </w:rPr>
        <w:t>Kwalifikacje a</w:t>
      </w:r>
      <w:r w:rsidRPr="005363CB">
        <w:rPr>
          <w:rFonts w:ascii="Calibri" w:hAnsi="Calibri" w:cs="Arial"/>
          <w:bCs/>
          <w:color w:val="191C1F"/>
          <w:sz w:val="18"/>
          <w:szCs w:val="18"/>
          <w:lang w:val="pl-PL" w:eastAsia="pl-PL"/>
        </w:rPr>
        <w:t>bsolwenta studiów I stopnia:</w:t>
      </w:r>
    </w:p>
    <w:p w:rsidR="00A807A0" w:rsidRPr="005363CB" w:rsidRDefault="00A807A0" w:rsidP="00A807A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5363C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podstawową wiedzę dotyczącą wykorzystania narzędzi w realizowanych projektach, w zakresie wybranej przez siebie specjalizacji. </w:t>
      </w:r>
    </w:p>
    <w:p w:rsidR="00A807A0" w:rsidRPr="005363CB" w:rsidRDefault="00A807A0" w:rsidP="00A807A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5363C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podstawową wiedzę dotyczącą istotnych historycznych i współczesnych osiągnięć artystycznych. </w:t>
      </w:r>
    </w:p>
    <w:p w:rsidR="00A807A0" w:rsidRPr="005363CB" w:rsidRDefault="00A807A0" w:rsidP="00A807A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5363C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wiedzę w zakresie technicznych i technologicznych aspektów wypowiedzi artystycznej.</w:t>
      </w:r>
    </w:p>
    <w:p w:rsidR="00A807A0" w:rsidRPr="007F3A0D" w:rsidRDefault="00A807A0" w:rsidP="00A807A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5363C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umiejętności </w:t>
      </w: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warsztatowe i zawodowe niezbędne do realizacji projektów w obszarze współczesnych sztuk wizualnych zawierających elementy interdyscyplinarne. </w:t>
      </w:r>
    </w:p>
    <w:p w:rsidR="00A807A0" w:rsidRPr="007F3A0D" w:rsidRDefault="00A807A0" w:rsidP="00A807A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umiejętność wyciągania wniosków i formułowania opinii w odniesieniu do własnych realizacji.</w:t>
      </w:r>
    </w:p>
    <w:p w:rsidR="00A807A0" w:rsidRPr="007F3A0D" w:rsidRDefault="00A807A0" w:rsidP="00A807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nabywa kompetencje społeczne w zakresie pracy w zespole.</w:t>
      </w:r>
    </w:p>
    <w:p w:rsidR="00A807A0" w:rsidRPr="007F3A0D" w:rsidRDefault="00A807A0" w:rsidP="00A807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kompetencje do podejmowania współpracy z interesariuszami obecnymi na rynku pracy.</w:t>
      </w:r>
    </w:p>
    <w:p w:rsidR="00A807A0" w:rsidRPr="007F3A0D" w:rsidRDefault="00A807A0" w:rsidP="00A807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kieruje się zasadami etyki w podejmowanych działaniach twórczych.</w:t>
      </w:r>
    </w:p>
    <w:p w:rsidR="00A807A0" w:rsidRPr="00A807A0" w:rsidRDefault="00A807A0" w:rsidP="00A807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F3A0D">
        <w:rPr>
          <w:rFonts w:ascii="Calibri" w:hAnsi="Calibri" w:cs="Arial"/>
          <w:color w:val="191C1F"/>
          <w:sz w:val="18"/>
          <w:szCs w:val="18"/>
          <w:u w:color="191C1F"/>
          <w:lang w:val="pl-PL"/>
        </w:rPr>
        <w:t>Absolwent jest przygotowany do podjęcia studiów drugiego stopnia.</w:t>
      </w:r>
    </w:p>
    <w:p w:rsidR="00A807A0" w:rsidRPr="007F3A0D" w:rsidRDefault="00A807A0" w:rsidP="00A807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</w:p>
    <w:p w:rsidR="00CD1CDE" w:rsidRPr="007364CB" w:rsidRDefault="00FB3298">
      <w:pPr>
        <w:pStyle w:val="Default"/>
        <w:spacing w:line="288" w:lineRule="auto"/>
        <w:rPr>
          <w:rFonts w:ascii="Calibri" w:eastAsia="Calibri" w:hAnsi="Calibri" w:cs="Calibri"/>
          <w:b/>
          <w:i/>
          <w:iCs/>
          <w:color w:val="auto"/>
          <w:sz w:val="18"/>
          <w:szCs w:val="18"/>
        </w:rPr>
      </w:pPr>
      <w:proofErr w:type="spellStart"/>
      <w:r>
        <w:rPr>
          <w:rFonts w:ascii="Calibri" w:hAnsi="Calibri"/>
          <w:b/>
          <w:bCs/>
          <w:sz w:val="18"/>
          <w:szCs w:val="18"/>
        </w:rPr>
        <w:t>Tytuł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zawodowy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nadawany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absolwentom</w:t>
      </w:r>
      <w:proofErr w:type="spellEnd"/>
      <w:r w:rsidRPr="007364CB">
        <w:rPr>
          <w:rFonts w:ascii="Calibri" w:hAnsi="Calibri"/>
          <w:bCs/>
          <w:i/>
          <w:color w:val="auto"/>
          <w:sz w:val="18"/>
          <w:szCs w:val="18"/>
        </w:rPr>
        <w:t>:</w:t>
      </w:r>
      <w:r w:rsidRPr="007364CB">
        <w:rPr>
          <w:rFonts w:ascii="Calibri" w:hAnsi="Calibri"/>
          <w:i/>
          <w:color w:val="auto"/>
          <w:sz w:val="18"/>
          <w:szCs w:val="18"/>
        </w:rPr>
        <w:t xml:space="preserve"> </w:t>
      </w:r>
      <w:proofErr w:type="spellStart"/>
      <w:r w:rsidR="007364CB" w:rsidRPr="007364CB">
        <w:rPr>
          <w:rFonts w:ascii="Calibri" w:hAnsi="Calibri"/>
          <w:b/>
          <w:i/>
          <w:iCs/>
          <w:color w:val="auto"/>
          <w:sz w:val="18"/>
          <w:szCs w:val="18"/>
        </w:rPr>
        <w:t>licencjat</w:t>
      </w:r>
      <w:proofErr w:type="spellEnd"/>
    </w:p>
    <w:p w:rsidR="00CD1CDE" w:rsidRPr="007364CB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semestrów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>: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 w:rsidR="007364CB" w:rsidRPr="007364CB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6 </w:t>
      </w:r>
      <w:proofErr w:type="spellStart"/>
      <w:r w:rsidR="007364CB" w:rsidRPr="007364CB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semestrów</w:t>
      </w:r>
      <w:proofErr w:type="spellEnd"/>
    </w:p>
    <w:p w:rsidR="00934CA2" w:rsidRPr="00934CA2" w:rsidRDefault="00FB3298">
      <w:pPr>
        <w:pStyle w:val="Default"/>
        <w:spacing w:line="312" w:lineRule="auto"/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Łączna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godzin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w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toku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studiów</w:t>
      </w:r>
      <w:proofErr w:type="spellEnd"/>
      <w:r w:rsidRPr="00934CA2">
        <w:rPr>
          <w:rFonts w:ascii="Calibri" w:hAnsi="Calibri"/>
          <w:b/>
          <w:bCs/>
          <w:color w:val="auto"/>
          <w:sz w:val="18"/>
          <w:szCs w:val="18"/>
          <w:u w:color="000000"/>
        </w:rPr>
        <w:t>:</w:t>
      </w:r>
      <w:r w:rsidRPr="00934CA2">
        <w:rPr>
          <w:rFonts w:ascii="Calibri" w:hAnsi="Calibri"/>
          <w:color w:val="auto"/>
          <w:sz w:val="18"/>
          <w:szCs w:val="18"/>
          <w:u w:color="000000"/>
        </w:rPr>
        <w:t xml:space="preserve"> </w:t>
      </w:r>
      <w:r w:rsidR="00076349" w:rsidRPr="00934CA2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2565 </w:t>
      </w:r>
      <w:proofErr w:type="spellStart"/>
      <w:r w:rsidR="00076349" w:rsidRPr="00934CA2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godzin</w:t>
      </w:r>
      <w:proofErr w:type="spellEnd"/>
      <w:r w:rsidR="00980941" w:rsidRPr="00934CA2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 </w:t>
      </w:r>
    </w:p>
    <w:p w:rsidR="00CD1CDE" w:rsidRPr="00934CA2" w:rsidRDefault="00FB329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lastRenderedPageBreak/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punktów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ECTS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konieczna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do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ukończenia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studiów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danym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poziomie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>: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 w:rsidR="00076349" w:rsidRPr="00934CA2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1</w:t>
      </w:r>
      <w:r w:rsidR="00AE661F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80</w:t>
      </w:r>
      <w:r w:rsidRPr="00934CA2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 pkt. ECTS </w:t>
      </w:r>
    </w:p>
    <w:p w:rsidR="00CD1CDE" w:rsidRDefault="00CD1CD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CD1CD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I. SEMESTR 1</w:t>
            </w:r>
          </w:p>
        </w:tc>
      </w:tr>
      <w:tr w:rsidR="00CD1CDE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inscenizacji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b/>
                <w:color w:val="000000" w:themeColor="text1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wizualnego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b/>
                <w:color w:val="000000" w:themeColor="text1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Przestrzeń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rysunku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630083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3D </w:t>
            </w:r>
            <w:proofErr w:type="spellStart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interakcje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środowisku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wirtualnym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kompozycji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716539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716539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(</w:t>
            </w:r>
            <w:proofErr w:type="spellStart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ćwiczenia</w:t>
            </w:r>
            <w:proofErr w:type="spellEnd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analogowa</w:t>
            </w:r>
            <w:proofErr w:type="spellEnd"/>
            <w:r w:rsidR="004F15C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4F15C3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6D6ADA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716539" w:rsidRDefault="00716539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Kompozycja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brył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płaszczyzn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30083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obrazowania</w:t>
            </w:r>
            <w:proofErr w:type="spellEnd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Tekst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0B3AA4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BC510E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Dźwięk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rejestracja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A1904" w:rsidRDefault="009459A4" w:rsidP="009459A4">
            <w:pPr>
              <w:pStyle w:val="Default"/>
              <w:widowControl w:val="0"/>
              <w:rPr>
                <w:rFonts w:hint="eastAsia"/>
                <w:color w:val="auto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4F15C3" w:rsidRDefault="009459A4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8A23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9A1904" w:rsidRDefault="008A2374" w:rsidP="008A237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9A1904" w:rsidRDefault="008A2374" w:rsidP="008A237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część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A23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9A1904" w:rsidRDefault="008A2374" w:rsidP="008A2374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13.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9A1904" w:rsidRDefault="008A2374" w:rsidP="008A2374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Słownik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współczesnej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A23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A23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B12B88" w:rsidP="008A23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7D2466" w:rsidP="008A23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A2374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8A2374" w:rsidP="00AE661F">
            <w:pPr>
              <w:pStyle w:val="Default"/>
              <w:jc w:val="center"/>
              <w:rPr>
                <w:rFonts w:hint="eastAsia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  <w:r w:rsidR="00AE661F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670022" w:rsidRDefault="008A2374" w:rsidP="008A2374">
            <w:pPr>
              <w:pStyle w:val="Default"/>
              <w:jc w:val="center"/>
              <w:rPr>
                <w:rFonts w:hint="eastAsia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Pr="00716539" w:rsidRDefault="00110021" w:rsidP="008A237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74" w:rsidRDefault="008A2374" w:rsidP="008A2374"/>
        </w:tc>
      </w:tr>
      <w:tr w:rsidR="009459A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459A4" w:rsidRDefault="009459A4" w:rsidP="00577C14">
            <w:pPr>
              <w:pStyle w:val="Default"/>
              <w:widowControl w:val="0"/>
              <w:rPr>
                <w:rFonts w:hint="eastAsia"/>
                <w:b/>
              </w:rPr>
            </w:pPr>
            <w:proofErr w:type="spellStart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Szkolenia</w:t>
            </w:r>
            <w:proofErr w:type="spellEnd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jednorazowe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wyznaczonym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terminie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bez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</w:t>
            </w:r>
            <w:r w:rsidR="00577C1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</w:tr>
      <w:tr w:rsidR="009459A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459A4" w:rsidRDefault="009459A4" w:rsidP="009459A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lastRenderedPageBreak/>
              <w:t>Prawo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Autorskie</w:t>
            </w:r>
            <w:proofErr w:type="spellEnd"/>
          </w:p>
        </w:tc>
      </w:tr>
      <w:tr w:rsidR="009459A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Pr="009459A4" w:rsidRDefault="009459A4" w:rsidP="009459A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BHP</w:t>
            </w:r>
          </w:p>
        </w:tc>
      </w:tr>
      <w:tr w:rsidR="009459A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PPOŻ</w:t>
            </w:r>
          </w:p>
        </w:tc>
      </w:tr>
      <w:tr w:rsidR="009459A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biblioteczne</w:t>
            </w:r>
            <w:proofErr w:type="spellEnd"/>
          </w:p>
        </w:tc>
      </w:tr>
      <w:tr w:rsidR="00872BBB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2BBB" w:rsidRDefault="00872BBB" w:rsidP="0071653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przeglądem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</w:t>
            </w:r>
            <w:proofErr w:type="spellEnd"/>
            <w:r w:rsidR="00716539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716539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 w:rsidR="00716539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716539"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komisyjnym</w:t>
            </w:r>
            <w:proofErr w:type="spellEnd"/>
            <w:r w:rsidR="00716539"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716539"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AA2B53" w:rsidRDefault="00AA2B53" w:rsidP="0071653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AA2B53" w:rsidRDefault="00AA2B53" w:rsidP="00AA2B53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  <w:tr w:rsidR="009459A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93B" w:rsidRDefault="003E393B" w:rsidP="009459A4">
            <w:pP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3E393B" w:rsidRDefault="003E393B" w:rsidP="009459A4">
            <w:pP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513999" w:rsidRDefault="00513999" w:rsidP="009459A4">
            <w:pP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3E393B" w:rsidRDefault="003E393B" w:rsidP="009459A4"/>
        </w:tc>
      </w:tr>
      <w:tr w:rsidR="009459A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I. SEMESTR 2</w:t>
            </w:r>
          </w:p>
        </w:tc>
      </w:tr>
      <w:tr w:rsidR="009459A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9A4" w:rsidRDefault="009459A4" w:rsidP="009459A4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CA5481" w:rsidTr="0051399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inscenizacji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b/>
              </w:rPr>
            </w:pPr>
            <w:r w:rsidRPr="00380B76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390D50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51399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wizualnego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b/>
              </w:rPr>
            </w:pPr>
            <w:r w:rsidRPr="00380B76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51399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Scenariusz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montaż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wideo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-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51399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3D I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interakcje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środowisku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wirtualnym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51399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kompozycji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4F15C3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51399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ćwiczenia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analogowa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Kompozycja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brył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płaszczyzn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8.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30083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obrazowania</w:t>
            </w:r>
            <w:proofErr w:type="spellEnd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 w:rsidR="00630083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filmie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9.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Default="006D6ADA" w:rsidP="006D6ADA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Tekst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0B3AA4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BC510E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6D6ADA" w:rsidTr="00B12B88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lastRenderedPageBreak/>
              <w:t>11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9A1904" w:rsidRDefault="006D6ADA" w:rsidP="006D6AD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Dźwięk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rejestracja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380B76" w:rsidRDefault="006D6ADA" w:rsidP="006D6ADA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AE661F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4F15C3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ADA" w:rsidRDefault="006D6ADA" w:rsidP="006D6AD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EK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ADA" w:rsidRPr="00716539" w:rsidRDefault="006D6ADA" w:rsidP="006D6ADA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rPr>
                <w:rFonts w:hint="eastAsia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jc w:val="center"/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część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670022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8A2374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9A1904" w:rsidRDefault="00CA5481" w:rsidP="00CA548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Słownik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współczesnej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670022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8A2374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CA5481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670022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8A2374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380B76" w:rsidRDefault="00B12B88" w:rsidP="00CA548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670022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8A2374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CA5481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7D2466" w:rsidP="00CA548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A5481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AE661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  <w:r w:rsidR="00AE661F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670022" w:rsidRDefault="00CA5481" w:rsidP="00CA548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670022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Pr="00716539" w:rsidRDefault="008A2374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/>
        </w:tc>
      </w:tr>
      <w:tr w:rsidR="00CA548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B53" w:rsidRDefault="00CA5481" w:rsidP="00CA5481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przeglądem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komisyjnym</w:t>
            </w:r>
            <w:proofErr w:type="spellEnd"/>
            <w:r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A2B5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  <w:r w:rsidR="00B12B88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  </w:t>
            </w:r>
          </w:p>
          <w:p w:rsidR="00AA2B53" w:rsidRPr="00872BBB" w:rsidRDefault="00AA2B53" w:rsidP="00CA5481"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  <w:tr w:rsidR="00CA5481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/>
          <w:p w:rsidR="00D8420B" w:rsidRDefault="00D8420B" w:rsidP="00CA5481"/>
        </w:tc>
      </w:tr>
      <w:tr w:rsidR="00CA5481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II. SEMESTR 3</w:t>
            </w:r>
          </w:p>
        </w:tc>
      </w:tr>
      <w:tr w:rsidR="00CA548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481" w:rsidRDefault="00CA5481" w:rsidP="00CA548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630083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filmie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b/>
              </w:rPr>
            </w:pPr>
            <w:r w:rsidRPr="0006228E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75719C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390D50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4F15C3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b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4F15C3" w:rsidRDefault="00390D50" w:rsidP="00390D5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Scenariusz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montaż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wideo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4F15C3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4F15C3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Tekst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Dźwięk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rejestracja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Przestrzeń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malarska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8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intermedialna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lastRenderedPageBreak/>
              <w:t>9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społeczna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Relacje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czasoprzestrzenne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06228E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5719C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716539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90D50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Pr="009A1904" w:rsidRDefault="00390D50" w:rsidP="00390D50">
            <w:pPr>
              <w:pStyle w:val="Default"/>
              <w:widowControl w:val="0"/>
              <w:rPr>
                <w:rFonts w:hint="eastAsia"/>
                <w:color w:val="auto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D50" w:rsidRDefault="00390D50" w:rsidP="00390D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część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35CB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9A35CB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13.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Rynek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35CB" w:rsidRDefault="00831446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B12B88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35CB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9A35CB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7D2466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35CB" w:rsidRDefault="000834BC" w:rsidP="00AE661F">
            <w:pPr>
              <w:pStyle w:val="Default"/>
              <w:jc w:val="center"/>
              <w:rPr>
                <w:rFonts w:hint="eastAsia"/>
                <w:b/>
              </w:rPr>
            </w:pPr>
            <w:r w:rsidRPr="009A35CB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  <w:r w:rsidR="00AE661F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hint="eastAsia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hint="eastAsia"/>
                <w:b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</w:tr>
      <w:tr w:rsidR="000834BC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C14" w:rsidRDefault="000834BC" w:rsidP="00577C14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III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  <w:r w:rsidR="00B12B88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                                                          </w:t>
            </w:r>
          </w:p>
          <w:p w:rsidR="000834BC" w:rsidRPr="00872BBB" w:rsidRDefault="000834BC" w:rsidP="00577C14"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  <w:tr w:rsidR="000834BC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</w:tr>
      <w:tr w:rsidR="000834BC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</w:tr>
      <w:tr w:rsidR="000834BC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II. SEMESTR 4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630083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filmie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b/>
              </w:rPr>
            </w:pPr>
            <w:r w:rsidRPr="0006228E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75719C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E30E0E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4F15C3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b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4F15C3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Scenariusz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montaż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wideo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4F15C3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4F15C3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Tekst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przestrzeni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Dźwięk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–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rejestracja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Przestrzeń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malarska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lastRenderedPageBreak/>
              <w:t>8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intermedialna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AE661F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9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społeczna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Relacje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czasoprzestrzenne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dla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06228E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5719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część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0834BC" w:rsidP="000834BC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13.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9A1904" w:rsidRDefault="00A72C06" w:rsidP="0062386C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powszechna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sztuce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0834BC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831446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80B76" w:rsidRDefault="00B12B88" w:rsidP="000834B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716539" w:rsidRDefault="000834BC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390D50" w:rsidRDefault="007D2466" w:rsidP="000834B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0834BC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AE661F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  <w:r w:rsidR="00AE661F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Pr="00503DF5" w:rsidRDefault="000834BC" w:rsidP="000834BC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</w:tr>
      <w:tr w:rsidR="000834BC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B12B88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IV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="00577C1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,</w:t>
            </w:r>
          </w:p>
          <w:p w:rsidR="000834BC" w:rsidRPr="00872BBB" w:rsidRDefault="000834BC" w:rsidP="000834BC">
            <w:pPr>
              <w:pStyle w:val="Default"/>
              <w:widowControl w:val="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  <w:tr w:rsidR="000834BC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/>
        </w:tc>
      </w:tr>
      <w:tr w:rsidR="000834BC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III. SEMESTR 5</w:t>
            </w:r>
          </w:p>
        </w:tc>
      </w:tr>
      <w:tr w:rsidR="000834B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4BC" w:rsidRDefault="000834BC" w:rsidP="000834BC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10021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9A1904" w:rsidRDefault="005E7383" w:rsidP="00A0320A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specjalnościowa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dyplomując</w:t>
            </w:r>
            <w:r w:rsidR="00A0320A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06228E" w:rsidRDefault="00110021" w:rsidP="0011002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5E7383" w:rsidP="0011002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06228E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75719C" w:rsidRDefault="00110021" w:rsidP="0011002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390D50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4F15C3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11002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9A1904" w:rsidRDefault="00110021" w:rsidP="00110021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9A1904" w:rsidRDefault="005E7383" w:rsidP="00110021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06228E" w:rsidRDefault="00110021" w:rsidP="0011002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5E7383" w:rsidP="00110021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06228E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75719C" w:rsidRDefault="00110021" w:rsidP="0011002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390D50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4F15C3" w:rsidRDefault="00110021" w:rsidP="00110021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11002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Pr="0006228E" w:rsidRDefault="00110021" w:rsidP="0011002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021" w:rsidRDefault="00110021" w:rsidP="00110021">
            <w:pPr>
              <w:pStyle w:val="Default"/>
              <w:jc w:val="center"/>
              <w:rPr>
                <w:rFonts w:hint="eastAsia"/>
              </w:rPr>
            </w:pPr>
          </w:p>
        </w:tc>
      </w:tr>
      <w:tr w:rsidR="00F74209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5E7383" w:rsidP="00F7420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="00F74209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41F8B" w:rsidRDefault="00041F8B" w:rsidP="00F74209">
            <w:pPr>
              <w:pStyle w:val="Default"/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41F8B">
              <w:rPr>
                <w:rFonts w:ascii="Calibri" w:hAnsi="Calibri"/>
                <w:bCs/>
                <w:sz w:val="16"/>
                <w:szCs w:val="16"/>
              </w:rPr>
              <w:t>Be a 360° creative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380B76" w:rsidRDefault="00F74209" w:rsidP="00F7420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BA588F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6228E" w:rsidRDefault="00F74209" w:rsidP="00F74209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716539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4F15C3" w:rsidRDefault="00F74209" w:rsidP="00F74209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F74209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5E7383" w:rsidP="00F7420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</w:t>
            </w:r>
            <w:r w:rsidR="00F74209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380B76" w:rsidRDefault="00B12B88" w:rsidP="00F7420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6228E" w:rsidRDefault="00F74209" w:rsidP="00F74209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716539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4F15C3" w:rsidRDefault="005418FA" w:rsidP="00F74209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F74209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5E7383" w:rsidP="00F7420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="00F74209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Seminarium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dyplomowe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licencjackie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B12B88" w:rsidRDefault="00B12B88" w:rsidP="00F7420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4"/>
                <w:szCs w:val="14"/>
                <w:u w:color="000000"/>
              </w:rPr>
            </w:pPr>
            <w:proofErr w:type="spellStart"/>
            <w:r w:rsidRPr="00B12B88">
              <w:rPr>
                <w:rFonts w:ascii="Calibri" w:eastAsia="Calibri" w:hAnsi="Calibri" w:cs="Calibri"/>
                <w:b/>
                <w:bCs/>
                <w:iCs/>
                <w:sz w:val="14"/>
                <w:szCs w:val="14"/>
                <w:u w:color="000000"/>
              </w:rPr>
              <w:t>seminarium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BA588F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6228E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716539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4F15C3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F74209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5E7383" w:rsidP="00F7420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="00F74209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Plener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obowiązkowy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6228E" w:rsidRDefault="00F74209" w:rsidP="00F7420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503DF5" w:rsidRDefault="00B12B88" w:rsidP="00F74209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06228E" w:rsidRDefault="00B12B88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Pr="004F15C3" w:rsidRDefault="00F74209" w:rsidP="00F7420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F74209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BA588F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/>
        </w:tc>
      </w:tr>
      <w:tr w:rsidR="00F7420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07634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Spośród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czterech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kierunkowych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student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wybiera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jedną</w:t>
            </w:r>
            <w:proofErr w:type="spellEnd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pracownię</w:t>
            </w:r>
            <w:proofErr w:type="spellEnd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dyplomującą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licencjat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drugą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której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może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realizować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aneks</w:t>
            </w:r>
            <w:proofErr w:type="spellEnd"/>
            <w:r w:rsidR="00577C1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F74209" w:rsidRDefault="00F74209" w:rsidP="00F7420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V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F74209" w:rsidRDefault="00F74209" w:rsidP="00F74209">
            <w:pPr>
              <w:pStyle w:val="Default"/>
              <w:widowControl w:val="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  <w:tr w:rsidR="00F7420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/>
        </w:tc>
      </w:tr>
      <w:tr w:rsidR="00F7420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III. SEMESTR 6</w:t>
            </w:r>
          </w:p>
        </w:tc>
      </w:tr>
      <w:tr w:rsidR="00F74209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209" w:rsidRDefault="00F74209" w:rsidP="00F7420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1.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9A1904" w:rsidRDefault="009C301B" w:rsidP="00BA588F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specjalnościowa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75719C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390D50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4F15C3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9A1904" w:rsidRDefault="00BA588F" w:rsidP="00BA588F">
            <w:pPr>
              <w:pStyle w:val="Default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9A1904" w:rsidRDefault="009C301B" w:rsidP="00BA588F">
            <w:pPr>
              <w:pStyle w:val="Default"/>
              <w:widowControl w:val="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75719C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5719C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2,5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390D50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390D50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4F15C3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rPr>
                <w:rFonts w:hint="eastAsia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jc w:val="center"/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9A1904" w:rsidRDefault="001F378C" w:rsidP="001F378C">
            <w:pPr>
              <w:pStyle w:val="Default"/>
              <w:widowControl w:val="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Art Branding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380B76" w:rsidRDefault="00BA588F" w:rsidP="00BA588F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380B76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716539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4F15C3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380B76" w:rsidRDefault="00BA588F" w:rsidP="00BA588F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lektorat</w:t>
            </w:r>
            <w:proofErr w:type="spellEnd"/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716539" w:rsidRDefault="007D2466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4F15C3" w:rsidRDefault="00BA588F" w:rsidP="00BA588F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BA588F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Seminarium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dyplomowe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licencjackie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B12B88" w:rsidRDefault="00BA588F" w:rsidP="00BA588F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4"/>
                <w:szCs w:val="14"/>
                <w:u w:color="000000"/>
              </w:rPr>
            </w:pPr>
            <w:proofErr w:type="spellStart"/>
            <w:r w:rsidRPr="00B12B88">
              <w:rPr>
                <w:rFonts w:ascii="Calibri" w:eastAsia="Calibri" w:hAnsi="Calibri" w:cs="Calibri"/>
                <w:b/>
                <w:bCs/>
                <w:iCs/>
                <w:sz w:val="14"/>
                <w:szCs w:val="14"/>
                <w:u w:color="000000"/>
              </w:rPr>
              <w:t>seminarium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503DF5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503DF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06228E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6228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716539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716539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Pr="004F15C3" w:rsidRDefault="00BA588F" w:rsidP="00BA588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4F15C3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BA588F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88F" w:rsidRDefault="00BA588F" w:rsidP="00BA588F"/>
        </w:tc>
      </w:tr>
      <w:tr w:rsidR="00BA58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49" w:rsidRDefault="00BA588F" w:rsidP="0007634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Student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realizuje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licencjacki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dyplomującej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oraz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uczęszcza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0834BC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drug</w:t>
            </w:r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iej</w:t>
            </w:r>
            <w:proofErr w:type="spellEnd"/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której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może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realizować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aneks</w:t>
            </w:r>
            <w:proofErr w:type="spellEnd"/>
            <w:r w:rsidR="00577C1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BA588F" w:rsidRDefault="00BA588F" w:rsidP="00BA588F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BA588F" w:rsidRDefault="00BA588F" w:rsidP="00BA588F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V</w:t>
            </w: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C1027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dyplomem</w:t>
            </w:r>
            <w:proofErr w:type="spellEnd"/>
            <w:r w:rsidRPr="00C1027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C10273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licencjackim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872BB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BA588F" w:rsidRDefault="00BA588F" w:rsidP="00BA588F">
            <w:pPr>
              <w:pStyle w:val="Default"/>
              <w:widowControl w:val="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odbywa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Regulaminem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Wydziale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Mediów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praktyczne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zgodnie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przyjętymi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przez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Radę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Wydziału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planami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Wszystkie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przedmioty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siatce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mają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przypisane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ECTS.</w:t>
            </w:r>
          </w:p>
        </w:tc>
      </w:tr>
    </w:tbl>
    <w:p w:rsidR="00CD1CDE" w:rsidRDefault="00CD1CDE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p w:rsidR="00577C14" w:rsidRDefault="00577C14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p w:rsidR="00CD1CDE" w:rsidRDefault="00CD1CD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GP</w:t>
      </w:r>
      <w:r>
        <w:rPr>
          <w:rFonts w:ascii="Calibri" w:hAnsi="Calibri"/>
          <w:sz w:val="16"/>
          <w:szCs w:val="16"/>
          <w:u w:color="000000"/>
        </w:rPr>
        <w:t xml:space="preserve"> (grupa przedmiot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Fonts w:ascii="Calibri" w:hAnsi="Calibri"/>
          <w:sz w:val="16"/>
          <w:szCs w:val="16"/>
          <w:u w:color="000000"/>
        </w:rPr>
        <w:t xml:space="preserve">w): K – kierunkowy, P – podstawowy, U – uzupełniający, T – teoretyczny, F – fakultatywny, O – </w:t>
      </w:r>
      <w:proofErr w:type="spellStart"/>
      <w:r>
        <w:rPr>
          <w:rFonts w:ascii="Calibri" w:hAnsi="Calibri"/>
          <w:sz w:val="16"/>
          <w:szCs w:val="16"/>
          <w:u w:color="000000"/>
        </w:rPr>
        <w:t>og</w:t>
      </w:r>
      <w:proofErr w:type="spellEnd"/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proofErr w:type="spellStart"/>
      <w:r>
        <w:rPr>
          <w:rFonts w:ascii="Calibri" w:hAnsi="Calibri"/>
          <w:sz w:val="16"/>
          <w:szCs w:val="16"/>
          <w:u w:color="000000"/>
        </w:rPr>
        <w:t>lnoplastyczny</w:t>
      </w:r>
      <w:proofErr w:type="spellEnd"/>
      <w:r>
        <w:rPr>
          <w:rFonts w:ascii="Calibri" w:hAnsi="Calibri"/>
          <w:sz w:val="16"/>
          <w:szCs w:val="16"/>
          <w:u w:color="000000"/>
        </w:rPr>
        <w:t xml:space="preserve">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dopisanie kierunkowej grupy przedmiotów)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  <w:lang w:val="pt-PT"/>
        </w:rPr>
        <w:t>ECTS</w:t>
      </w:r>
      <w:r>
        <w:rPr>
          <w:rFonts w:ascii="Calibri" w:hAnsi="Calibri"/>
          <w:sz w:val="16"/>
          <w:szCs w:val="16"/>
          <w:u w:color="000000"/>
        </w:rPr>
        <w:t>: liczba punkt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Fonts w:ascii="Calibri" w:hAnsi="Calibri"/>
          <w:sz w:val="16"/>
          <w:szCs w:val="16"/>
          <w:u w:color="000000"/>
          <w:lang w:val="en-US"/>
        </w:rPr>
        <w:t>w ECTS</w:t>
      </w:r>
      <w:r>
        <w:rPr>
          <w:rFonts w:ascii="Calibri" w:hAnsi="Calibri"/>
          <w:sz w:val="16"/>
          <w:szCs w:val="16"/>
          <w:u w:color="000000"/>
        </w:rPr>
        <w:t xml:space="preserve"> dla przedmiotu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W/T</w:t>
      </w:r>
      <w:r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lastRenderedPageBreak/>
        <w:t>Ć/T</w:t>
      </w:r>
      <w:r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zastąpienie nazwy „ćwiczenia” nazwą charakterystyczną dla kierunku)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MZ</w:t>
      </w:r>
      <w:r>
        <w:rPr>
          <w:rFonts w:ascii="Calibri" w:hAnsi="Calibri"/>
          <w:sz w:val="16"/>
          <w:szCs w:val="16"/>
          <w:u w:color="000000"/>
        </w:rPr>
        <w:t xml:space="preserve"> (metoda zaliczenia): E – egzamin, Z – zaliczenie</w:t>
      </w:r>
      <w:r w:rsidR="00D8420B">
        <w:rPr>
          <w:rFonts w:ascii="Calibri" w:hAnsi="Calibri"/>
          <w:sz w:val="16"/>
          <w:szCs w:val="16"/>
          <w:u w:color="000000"/>
        </w:rPr>
        <w:t xml:space="preserve">, EK – egzamin komisyjny (I </w:t>
      </w:r>
      <w:proofErr w:type="spellStart"/>
      <w:r w:rsidR="00D8420B">
        <w:rPr>
          <w:rFonts w:ascii="Calibri" w:hAnsi="Calibri"/>
          <w:sz w:val="16"/>
          <w:szCs w:val="16"/>
          <w:u w:color="000000"/>
        </w:rPr>
        <w:t>i</w:t>
      </w:r>
      <w:proofErr w:type="spellEnd"/>
      <w:r w:rsidR="00D8420B">
        <w:rPr>
          <w:rFonts w:ascii="Calibri" w:hAnsi="Calibri"/>
          <w:sz w:val="16"/>
          <w:szCs w:val="16"/>
          <w:u w:color="000000"/>
        </w:rPr>
        <w:t xml:space="preserve"> II semestr)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FZ</w:t>
      </w:r>
      <w:r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p w:rsidR="00F43584" w:rsidRDefault="00F4358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</w:p>
    <w:p w:rsidR="003A146A" w:rsidRDefault="003A146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  <w:r>
        <w:rPr>
          <w:rFonts w:ascii="Calibri" w:hAnsi="Calibri"/>
          <w:sz w:val="16"/>
          <w:szCs w:val="16"/>
          <w:u w:color="000000"/>
        </w:rPr>
        <w:t>1 pkt ECTS to max 30 godzin na semestr – przy 15 tyg. To 2 godziny po 45 minut</w:t>
      </w:r>
    </w:p>
    <w:p w:rsidR="003A146A" w:rsidRDefault="003A146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  <w:r>
        <w:rPr>
          <w:rFonts w:ascii="Calibri" w:hAnsi="Calibri"/>
          <w:sz w:val="16"/>
          <w:szCs w:val="16"/>
          <w:u w:color="000000"/>
        </w:rPr>
        <w:t>1 pkt ECTS może mieć przedmiot tylko na zaliczenie (bez egzaminu, pisania pracy)</w:t>
      </w:r>
    </w:p>
    <w:p w:rsidR="005E7383" w:rsidRPr="00934CA2" w:rsidRDefault="005E73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934CA2">
        <w:rPr>
          <w:rFonts w:ascii="Calibri" w:hAnsi="Calibri"/>
          <w:b/>
          <w:color w:val="auto"/>
          <w:sz w:val="16"/>
          <w:szCs w:val="16"/>
          <w:u w:color="000000"/>
        </w:rPr>
        <w:t>Suma godzin tygodniowo: 181</w:t>
      </w:r>
    </w:p>
    <w:p w:rsidR="00DC414A" w:rsidRPr="00934CA2" w:rsidRDefault="00DC41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934CA2">
        <w:rPr>
          <w:rFonts w:ascii="Calibri" w:hAnsi="Calibri"/>
          <w:b/>
          <w:color w:val="auto"/>
          <w:sz w:val="16"/>
          <w:szCs w:val="16"/>
          <w:u w:color="000000"/>
        </w:rPr>
        <w:t xml:space="preserve">Suma godzin w całym toku studiów I stopnia: </w:t>
      </w:r>
      <w:r w:rsidR="00DD3DC3" w:rsidRPr="00934CA2">
        <w:rPr>
          <w:rFonts w:ascii="Calibri" w:hAnsi="Calibri"/>
          <w:b/>
          <w:color w:val="auto"/>
          <w:sz w:val="16"/>
          <w:szCs w:val="16"/>
          <w:u w:color="000000"/>
        </w:rPr>
        <w:t xml:space="preserve">2565 </w:t>
      </w:r>
    </w:p>
    <w:p w:rsidR="00BA588F" w:rsidRPr="00934CA2" w:rsidRDefault="00BA588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934CA2">
        <w:rPr>
          <w:rFonts w:ascii="Calibri" w:hAnsi="Calibri"/>
          <w:b/>
          <w:color w:val="auto"/>
          <w:sz w:val="16"/>
          <w:szCs w:val="16"/>
          <w:u w:color="000000"/>
        </w:rPr>
        <w:t>Suma ECTS: 1</w:t>
      </w:r>
      <w:r w:rsidR="00AE661F">
        <w:rPr>
          <w:rFonts w:ascii="Calibri" w:hAnsi="Calibri"/>
          <w:b/>
          <w:color w:val="auto"/>
          <w:sz w:val="16"/>
          <w:szCs w:val="16"/>
          <w:u w:color="000000"/>
        </w:rPr>
        <w:t>80</w:t>
      </w:r>
    </w:p>
    <w:sectPr w:rsidR="00BA588F" w:rsidRPr="00934CA2">
      <w:headerReference w:type="default" r:id="rId7"/>
      <w:footerReference w:type="default" r:id="rId8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0D" w:rsidRDefault="00BB3E0D">
      <w:r>
        <w:separator/>
      </w:r>
    </w:p>
  </w:endnote>
  <w:endnote w:type="continuationSeparator" w:id="0">
    <w:p w:rsidR="00BB3E0D" w:rsidRDefault="00BB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66" w:rsidRDefault="007D2466">
    <w:pPr>
      <w:pStyle w:val="HeaderFooter"/>
      <w:tabs>
        <w:tab w:val="clear" w:pos="9020"/>
        <w:tab w:val="center" w:pos="7003"/>
        <w:tab w:val="right" w:pos="14005"/>
      </w:tabs>
      <w:rPr>
        <w:rFonts w:hint="eastAsia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FB2B1B">
      <w:rPr>
        <w:rFonts w:ascii="Calibri" w:hAnsi="Calibri"/>
        <w:noProof/>
        <w:sz w:val="16"/>
        <w:szCs w:val="16"/>
      </w:rPr>
      <w:t>8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0D" w:rsidRDefault="00BB3E0D">
      <w:r>
        <w:separator/>
      </w:r>
    </w:p>
  </w:footnote>
  <w:footnote w:type="continuationSeparator" w:id="0">
    <w:p w:rsidR="00BB3E0D" w:rsidRDefault="00BB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86" w:rsidRDefault="00093986" w:rsidP="00093986">
    <w:pPr>
      <w:pStyle w:val="Nagwek"/>
      <w:jc w:val="right"/>
      <w:rPr>
        <w:rFonts w:ascii="Cambria" w:hAnsi="Cambria" w:cs="Calibri"/>
        <w:sz w:val="18"/>
        <w:szCs w:val="18"/>
      </w:rPr>
    </w:pPr>
    <w:proofErr w:type="spellStart"/>
    <w:r w:rsidRPr="00684B90">
      <w:rPr>
        <w:rFonts w:ascii="Cambria" w:hAnsi="Cambria" w:cs="Calibri"/>
        <w:sz w:val="18"/>
        <w:szCs w:val="18"/>
      </w:rPr>
      <w:t>Załącznik</w:t>
    </w:r>
    <w:proofErr w:type="spellEnd"/>
    <w:r w:rsidRPr="00684B90">
      <w:rPr>
        <w:rFonts w:ascii="Cambria" w:hAnsi="Cambria" w:cs="Calibri"/>
        <w:sz w:val="18"/>
        <w:szCs w:val="18"/>
      </w:rPr>
      <w:t xml:space="preserve"> </w:t>
    </w:r>
    <w:proofErr w:type="spellStart"/>
    <w:r w:rsidRPr="00684B90">
      <w:rPr>
        <w:rFonts w:ascii="Cambria" w:hAnsi="Cambria" w:cs="Calibri"/>
        <w:sz w:val="18"/>
        <w:szCs w:val="18"/>
      </w:rPr>
      <w:t>nr</w:t>
    </w:r>
    <w:proofErr w:type="spellEnd"/>
    <w:r w:rsidRPr="00684B90">
      <w:rPr>
        <w:rFonts w:ascii="Cambria" w:hAnsi="Cambria" w:cs="Calibri"/>
        <w:sz w:val="18"/>
        <w:szCs w:val="18"/>
      </w:rPr>
      <w:t xml:space="preserve"> 7 do </w:t>
    </w:r>
    <w:proofErr w:type="spellStart"/>
    <w:r w:rsidR="00FB2B1B">
      <w:rPr>
        <w:rFonts w:ascii="Cambria" w:hAnsi="Cambria" w:cs="Calibri"/>
        <w:sz w:val="18"/>
        <w:szCs w:val="18"/>
      </w:rPr>
      <w:t>uchwały</w:t>
    </w:r>
    <w:proofErr w:type="spellEnd"/>
    <w:r w:rsidR="00FB2B1B">
      <w:rPr>
        <w:rFonts w:ascii="Cambria" w:hAnsi="Cambria" w:cs="Calibri"/>
        <w:sz w:val="18"/>
        <w:szCs w:val="18"/>
      </w:rPr>
      <w:t xml:space="preserve"> 29</w:t>
    </w:r>
    <w:r w:rsidRPr="00684B90">
      <w:rPr>
        <w:rFonts w:ascii="Cambria" w:hAnsi="Cambria" w:cs="Calibri"/>
        <w:sz w:val="18"/>
        <w:szCs w:val="18"/>
      </w:rPr>
      <w:t>/2020</w:t>
    </w:r>
    <w:r w:rsidRPr="00684B90">
      <w:rPr>
        <w:rFonts w:ascii="Cambria" w:hAnsi="Cambria" w:cs="Calibri"/>
        <w:sz w:val="18"/>
        <w:szCs w:val="18"/>
      </w:rPr>
      <w:br/>
    </w:r>
    <w:proofErr w:type="spellStart"/>
    <w:r w:rsidR="00684B90" w:rsidRPr="00684B90">
      <w:rPr>
        <w:rFonts w:ascii="Cambria" w:hAnsi="Cambria" w:cs="Calibri"/>
        <w:sz w:val="18"/>
        <w:szCs w:val="18"/>
      </w:rPr>
      <w:t>Senatu</w:t>
    </w:r>
    <w:proofErr w:type="spellEnd"/>
    <w:r w:rsidR="00684B90" w:rsidRPr="00684B90">
      <w:rPr>
        <w:rFonts w:ascii="Cambria" w:hAnsi="Cambria" w:cs="Calibri"/>
        <w:sz w:val="18"/>
        <w:szCs w:val="18"/>
      </w:rPr>
      <w:t xml:space="preserve"> ASP w </w:t>
    </w:r>
    <w:proofErr w:type="spellStart"/>
    <w:r w:rsidR="00684B90" w:rsidRPr="00684B90">
      <w:rPr>
        <w:rFonts w:ascii="Cambria" w:hAnsi="Cambria" w:cs="Calibri"/>
        <w:sz w:val="18"/>
        <w:szCs w:val="18"/>
      </w:rPr>
      <w:t>Warszawie</w:t>
    </w:r>
    <w:proofErr w:type="spellEnd"/>
    <w:r w:rsidR="00684B90" w:rsidRPr="00684B90">
      <w:rPr>
        <w:rFonts w:ascii="Cambria" w:hAnsi="Cambria" w:cs="Calibri"/>
        <w:sz w:val="18"/>
        <w:szCs w:val="18"/>
      </w:rPr>
      <w:t xml:space="preserve"> z 30.09.2020 r.</w:t>
    </w:r>
  </w:p>
  <w:p w:rsidR="0011089C" w:rsidRPr="00684B90" w:rsidRDefault="0011089C" w:rsidP="00093986">
    <w:pPr>
      <w:pStyle w:val="Nagwek"/>
      <w:jc w:val="right"/>
      <w:rPr>
        <w:rFonts w:ascii="Cambria" w:hAnsi="Cambria" w:cs="Calibri"/>
        <w:sz w:val="18"/>
        <w:szCs w:val="18"/>
      </w:rPr>
    </w:pPr>
    <w:r>
      <w:rPr>
        <w:rFonts w:ascii="Cambria" w:hAnsi="Cambria" w:cs="Calibri"/>
        <w:sz w:val="18"/>
        <w:szCs w:val="18"/>
      </w:rPr>
      <w:t xml:space="preserve">(I </w:t>
    </w:r>
    <w:proofErr w:type="spellStart"/>
    <w:r>
      <w:rPr>
        <w:rFonts w:ascii="Cambria" w:hAnsi="Cambria" w:cs="Calibri"/>
        <w:sz w:val="18"/>
        <w:szCs w:val="18"/>
      </w:rPr>
      <w:t>st.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studia</w:t>
    </w:r>
    <w:proofErr w:type="spellEnd"/>
    <w:r>
      <w:rPr>
        <w:rFonts w:ascii="Cambria" w:hAnsi="Cambria" w:cs="Calibri"/>
        <w:sz w:val="18"/>
        <w:szCs w:val="18"/>
      </w:rPr>
      <w:t xml:space="preserve"> </w:t>
    </w:r>
    <w:proofErr w:type="spellStart"/>
    <w:r>
      <w:rPr>
        <w:rFonts w:ascii="Cambria" w:hAnsi="Cambria" w:cs="Calibri"/>
        <w:sz w:val="18"/>
        <w:szCs w:val="18"/>
      </w:rPr>
      <w:t>niestacjonarne</w:t>
    </w:r>
    <w:proofErr w:type="spellEnd"/>
    <w:r>
      <w:rPr>
        <w:rFonts w:ascii="Cambria" w:hAnsi="Cambria" w:cs="Calibri"/>
        <w:sz w:val="18"/>
        <w:szCs w:val="18"/>
      </w:rPr>
      <w:t>)</w:t>
    </w:r>
  </w:p>
  <w:p w:rsidR="007D2466" w:rsidRDefault="007D24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F84383"/>
    <w:multiLevelType w:val="hybridMultilevel"/>
    <w:tmpl w:val="36DAD980"/>
    <w:lvl w:ilvl="0" w:tplc="93B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E"/>
    <w:rsid w:val="00041F8B"/>
    <w:rsid w:val="000551C6"/>
    <w:rsid w:val="0006228E"/>
    <w:rsid w:val="00076349"/>
    <w:rsid w:val="000834BC"/>
    <w:rsid w:val="00093986"/>
    <w:rsid w:val="000B3AA4"/>
    <w:rsid w:val="000F1002"/>
    <w:rsid w:val="00110021"/>
    <w:rsid w:val="0011089C"/>
    <w:rsid w:val="001539EA"/>
    <w:rsid w:val="00184D22"/>
    <w:rsid w:val="001E016E"/>
    <w:rsid w:val="001F378C"/>
    <w:rsid w:val="0028614C"/>
    <w:rsid w:val="002B07A0"/>
    <w:rsid w:val="003224CE"/>
    <w:rsid w:val="00380B76"/>
    <w:rsid w:val="0038613A"/>
    <w:rsid w:val="00390D50"/>
    <w:rsid w:val="003965D6"/>
    <w:rsid w:val="003A146A"/>
    <w:rsid w:val="003D5C36"/>
    <w:rsid w:val="003E393B"/>
    <w:rsid w:val="0041312E"/>
    <w:rsid w:val="0043101F"/>
    <w:rsid w:val="004F15C3"/>
    <w:rsid w:val="004F56B0"/>
    <w:rsid w:val="00503DF5"/>
    <w:rsid w:val="00511EE3"/>
    <w:rsid w:val="00513999"/>
    <w:rsid w:val="005418FA"/>
    <w:rsid w:val="00577C14"/>
    <w:rsid w:val="005E7383"/>
    <w:rsid w:val="006054E3"/>
    <w:rsid w:val="0062386C"/>
    <w:rsid w:val="00630083"/>
    <w:rsid w:val="00666B41"/>
    <w:rsid w:val="00670022"/>
    <w:rsid w:val="00684B90"/>
    <w:rsid w:val="006A2C3B"/>
    <w:rsid w:val="006C1369"/>
    <w:rsid w:val="006D6ADA"/>
    <w:rsid w:val="00716539"/>
    <w:rsid w:val="0072078D"/>
    <w:rsid w:val="007364CB"/>
    <w:rsid w:val="0075719C"/>
    <w:rsid w:val="007651EC"/>
    <w:rsid w:val="007905F6"/>
    <w:rsid w:val="007D2466"/>
    <w:rsid w:val="007E4E44"/>
    <w:rsid w:val="007F1DFD"/>
    <w:rsid w:val="00831446"/>
    <w:rsid w:val="00856B8A"/>
    <w:rsid w:val="00872BBB"/>
    <w:rsid w:val="008843AF"/>
    <w:rsid w:val="008A2374"/>
    <w:rsid w:val="008C707D"/>
    <w:rsid w:val="008C7C55"/>
    <w:rsid w:val="008D31ED"/>
    <w:rsid w:val="00915906"/>
    <w:rsid w:val="00934CA2"/>
    <w:rsid w:val="009459A4"/>
    <w:rsid w:val="009727C2"/>
    <w:rsid w:val="00980941"/>
    <w:rsid w:val="009A1904"/>
    <w:rsid w:val="009A35CB"/>
    <w:rsid w:val="009C301B"/>
    <w:rsid w:val="00A0320A"/>
    <w:rsid w:val="00A72C06"/>
    <w:rsid w:val="00A807A0"/>
    <w:rsid w:val="00AA2B53"/>
    <w:rsid w:val="00AA5C07"/>
    <w:rsid w:val="00AE661F"/>
    <w:rsid w:val="00B12B88"/>
    <w:rsid w:val="00BA588F"/>
    <w:rsid w:val="00BB3E0D"/>
    <w:rsid w:val="00BC510E"/>
    <w:rsid w:val="00C10273"/>
    <w:rsid w:val="00C241FE"/>
    <w:rsid w:val="00CA5481"/>
    <w:rsid w:val="00CC66B4"/>
    <w:rsid w:val="00CD1CDE"/>
    <w:rsid w:val="00D24899"/>
    <w:rsid w:val="00D73034"/>
    <w:rsid w:val="00D8420B"/>
    <w:rsid w:val="00D84C9F"/>
    <w:rsid w:val="00DC414A"/>
    <w:rsid w:val="00DD3DC3"/>
    <w:rsid w:val="00E24C36"/>
    <w:rsid w:val="00E30E0E"/>
    <w:rsid w:val="00EF0027"/>
    <w:rsid w:val="00EF5646"/>
    <w:rsid w:val="00F43584"/>
    <w:rsid w:val="00F508E4"/>
    <w:rsid w:val="00F74209"/>
    <w:rsid w:val="00FB2B1B"/>
    <w:rsid w:val="00FB3298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A23"/>
  <w15:docId w15:val="{CEBDA238-78F8-4DA9-924E-FA9E6A7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634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93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98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93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9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4</cp:revision>
  <dcterms:created xsi:type="dcterms:W3CDTF">2020-09-28T09:39:00Z</dcterms:created>
  <dcterms:modified xsi:type="dcterms:W3CDTF">2020-10-01T09:28:00Z</dcterms:modified>
</cp:coreProperties>
</file>