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2C4C2" w14:textId="77777777" w:rsidR="00067054" w:rsidRPr="00040B11" w:rsidRDefault="00067054" w:rsidP="00040B11">
      <w:pPr>
        <w:pStyle w:val="Tekstpodstawowy23"/>
        <w:spacing w:after="280"/>
        <w:ind w:right="0"/>
        <w:jc w:val="center"/>
        <w:rPr>
          <w:rFonts w:asciiTheme="minorHAnsi" w:hAnsiTheme="minorHAnsi"/>
          <w:b/>
          <w:sz w:val="22"/>
          <w:szCs w:val="22"/>
        </w:rPr>
      </w:pPr>
      <w:bookmarkStart w:id="0" w:name="_GoBack"/>
      <w:bookmarkEnd w:id="0"/>
    </w:p>
    <w:p w14:paraId="056B6DAD" w14:textId="770490FA" w:rsidR="004E52E0" w:rsidRPr="00040B11" w:rsidRDefault="003D46B4" w:rsidP="00CC1B7A">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040B11">
        <w:rPr>
          <w:rFonts w:asciiTheme="minorHAnsi" w:hAnsiTheme="minorHAnsi"/>
          <w:sz w:val="22"/>
          <w:szCs w:val="22"/>
        </w:rPr>
        <w:t>ZP_PK-</w:t>
      </w:r>
      <w:r w:rsidR="00DA502F" w:rsidRPr="00040B11">
        <w:rPr>
          <w:rFonts w:asciiTheme="minorHAnsi" w:hAnsiTheme="minorHAnsi"/>
          <w:sz w:val="22"/>
          <w:szCs w:val="22"/>
        </w:rPr>
        <w:t>23</w:t>
      </w:r>
      <w:r w:rsidRPr="00040B11">
        <w:rPr>
          <w:rFonts w:asciiTheme="minorHAnsi" w:hAnsiTheme="minorHAnsi"/>
          <w:sz w:val="22"/>
          <w:szCs w:val="22"/>
        </w:rPr>
        <w:t>/201</w:t>
      </w:r>
      <w:r w:rsidR="00DA502F" w:rsidRPr="00040B11">
        <w:rPr>
          <w:rFonts w:asciiTheme="minorHAnsi" w:hAnsiTheme="minorHAnsi"/>
          <w:sz w:val="22"/>
          <w:szCs w:val="22"/>
        </w:rPr>
        <w:t>8</w:t>
      </w:r>
      <w:r w:rsidRPr="00040B11">
        <w:rPr>
          <w:rFonts w:asciiTheme="minorHAnsi" w:hAnsiTheme="minorHAnsi"/>
          <w:sz w:val="22"/>
          <w:szCs w:val="22"/>
        </w:rPr>
        <w:tab/>
      </w:r>
      <w:r w:rsidR="004E52E0" w:rsidRPr="00040B11">
        <w:rPr>
          <w:rFonts w:asciiTheme="minorHAnsi" w:hAnsiTheme="minorHAnsi"/>
          <w:sz w:val="22"/>
          <w:szCs w:val="22"/>
        </w:rPr>
        <w:tab/>
      </w:r>
      <w:r w:rsidR="004E52E0" w:rsidRPr="00040B11">
        <w:rPr>
          <w:rFonts w:asciiTheme="minorHAnsi" w:hAnsiTheme="minorHAnsi"/>
          <w:sz w:val="22"/>
          <w:szCs w:val="22"/>
        </w:rPr>
        <w:tab/>
      </w:r>
      <w:r w:rsidR="004E52E0" w:rsidRPr="00040B11">
        <w:rPr>
          <w:rFonts w:asciiTheme="minorHAnsi" w:hAnsiTheme="minorHAnsi"/>
          <w:sz w:val="22"/>
          <w:szCs w:val="22"/>
        </w:rPr>
        <w:tab/>
      </w:r>
      <w:r w:rsidR="004E52E0" w:rsidRPr="00040B11">
        <w:rPr>
          <w:rFonts w:asciiTheme="minorHAnsi" w:hAnsiTheme="minorHAnsi"/>
          <w:sz w:val="22"/>
          <w:szCs w:val="22"/>
        </w:rPr>
        <w:tab/>
      </w:r>
      <w:r w:rsidR="004E52E0" w:rsidRPr="00040B11">
        <w:rPr>
          <w:rFonts w:asciiTheme="minorHAnsi" w:hAnsiTheme="minorHAnsi"/>
          <w:sz w:val="22"/>
          <w:szCs w:val="22"/>
        </w:rPr>
        <w:tab/>
      </w:r>
      <w:r w:rsidR="004E52E0" w:rsidRPr="00040B11">
        <w:rPr>
          <w:rFonts w:asciiTheme="minorHAnsi" w:hAnsiTheme="minorHAnsi"/>
          <w:sz w:val="22"/>
          <w:szCs w:val="22"/>
        </w:rPr>
        <w:tab/>
      </w:r>
      <w:r w:rsidR="004E52E0" w:rsidRPr="00040B11">
        <w:rPr>
          <w:rFonts w:asciiTheme="minorHAnsi" w:hAnsiTheme="minorHAnsi"/>
          <w:sz w:val="22"/>
          <w:szCs w:val="22"/>
        </w:rPr>
        <w:tab/>
        <w:t>Załącznik nr 2 do SIWZ</w:t>
      </w:r>
    </w:p>
    <w:p w14:paraId="055B33C8" w14:textId="77777777" w:rsidR="004E52E0" w:rsidRPr="00040B11" w:rsidRDefault="004E52E0" w:rsidP="004E52E0">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14:paraId="16DE4066" w14:textId="77777777" w:rsidR="004E52E0" w:rsidRPr="00040B11" w:rsidRDefault="004E52E0" w:rsidP="004E52E0">
      <w:pPr>
        <w:pBdr>
          <w:top w:val="single" w:sz="4" w:space="1" w:color="auto"/>
          <w:left w:val="single" w:sz="4" w:space="4" w:color="auto"/>
          <w:bottom w:val="single" w:sz="4" w:space="1" w:color="auto"/>
          <w:right w:val="single" w:sz="4" w:space="4" w:color="auto"/>
        </w:pBdr>
        <w:jc w:val="center"/>
        <w:rPr>
          <w:rFonts w:asciiTheme="minorHAnsi" w:hAnsiTheme="minorHAnsi"/>
          <w:b/>
          <w:sz w:val="22"/>
          <w:szCs w:val="22"/>
        </w:rPr>
      </w:pPr>
      <w:r w:rsidRPr="00040B11">
        <w:rPr>
          <w:rFonts w:asciiTheme="minorHAnsi" w:hAnsiTheme="minorHAnsi"/>
          <w:b/>
          <w:sz w:val="22"/>
          <w:szCs w:val="22"/>
        </w:rPr>
        <w:t>FORMULARZ OFERTOWY</w:t>
      </w:r>
    </w:p>
    <w:p w14:paraId="67593A21" w14:textId="77777777" w:rsidR="004E52E0" w:rsidRPr="00040B11" w:rsidRDefault="004E52E0" w:rsidP="004E52E0">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p>
    <w:p w14:paraId="65180337" w14:textId="77777777" w:rsidR="004E52E0" w:rsidRPr="00040B11" w:rsidRDefault="004E52E0" w:rsidP="004E52E0">
      <w:pPr>
        <w:jc w:val="both"/>
        <w:rPr>
          <w:rFonts w:asciiTheme="minorHAnsi" w:hAnsiTheme="minorHAnsi"/>
          <w:sz w:val="22"/>
          <w:szCs w:val="22"/>
        </w:rPr>
      </w:pPr>
    </w:p>
    <w:p w14:paraId="65403F27" w14:textId="77777777" w:rsidR="004E52E0" w:rsidRPr="00040B11" w:rsidRDefault="004E52E0" w:rsidP="004E52E0">
      <w:pPr>
        <w:jc w:val="both"/>
        <w:rPr>
          <w:rFonts w:asciiTheme="minorHAnsi" w:hAnsiTheme="minorHAnsi"/>
          <w:sz w:val="22"/>
          <w:szCs w:val="22"/>
        </w:rPr>
      </w:pPr>
      <w:r w:rsidRPr="00040B11">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5530E1F7" wp14:editId="4F59B23F">
                <wp:simplePos x="0" y="0"/>
                <wp:positionH relativeFrom="column">
                  <wp:posOffset>-69850</wp:posOffset>
                </wp:positionH>
                <wp:positionV relativeFrom="paragraph">
                  <wp:posOffset>68580</wp:posOffset>
                </wp:positionV>
                <wp:extent cx="2095500" cy="914400"/>
                <wp:effectExtent l="0" t="0" r="38100" b="25400"/>
                <wp:wrapSquare wrapText="bothSides"/>
                <wp:docPr id="1" name="Pole tekstowe 1"/>
                <wp:cNvGraphicFramePr/>
                <a:graphic xmlns:a="http://schemas.openxmlformats.org/drawingml/2006/main">
                  <a:graphicData uri="http://schemas.microsoft.com/office/word/2010/wordprocessingShape">
                    <wps:wsp>
                      <wps:cNvSpPr txBox="1"/>
                      <wps:spPr>
                        <a:xfrm>
                          <a:off x="0" y="0"/>
                          <a:ext cx="2095500" cy="9144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CE87DF3" w14:textId="77777777" w:rsidR="006D4BC1" w:rsidRDefault="006D4BC1" w:rsidP="004E52E0">
                            <w:pPr>
                              <w:rPr>
                                <w:rFonts w:asciiTheme="minorHAnsi" w:hAnsiTheme="minorHAnsi"/>
                                <w:sz w:val="13"/>
                                <w:szCs w:val="13"/>
                              </w:rPr>
                            </w:pPr>
                          </w:p>
                          <w:p w14:paraId="6E349B35" w14:textId="77777777" w:rsidR="006D4BC1" w:rsidRDefault="006D4BC1" w:rsidP="004E52E0">
                            <w:pPr>
                              <w:rPr>
                                <w:rFonts w:asciiTheme="minorHAnsi" w:hAnsiTheme="minorHAnsi"/>
                                <w:sz w:val="13"/>
                                <w:szCs w:val="13"/>
                              </w:rPr>
                            </w:pPr>
                          </w:p>
                          <w:p w14:paraId="7333287A" w14:textId="77777777" w:rsidR="006D4BC1" w:rsidRDefault="006D4BC1" w:rsidP="004E52E0">
                            <w:pPr>
                              <w:rPr>
                                <w:rFonts w:asciiTheme="minorHAnsi" w:hAnsiTheme="minorHAnsi"/>
                                <w:sz w:val="13"/>
                                <w:szCs w:val="13"/>
                              </w:rPr>
                            </w:pPr>
                          </w:p>
                          <w:p w14:paraId="0CA4C3A3" w14:textId="77777777" w:rsidR="006D4BC1" w:rsidRDefault="006D4BC1" w:rsidP="004E52E0">
                            <w:pPr>
                              <w:rPr>
                                <w:rFonts w:asciiTheme="minorHAnsi" w:hAnsiTheme="minorHAnsi"/>
                                <w:sz w:val="13"/>
                                <w:szCs w:val="13"/>
                              </w:rPr>
                            </w:pPr>
                          </w:p>
                          <w:p w14:paraId="27F20CAC" w14:textId="77777777" w:rsidR="006D4BC1" w:rsidRDefault="006D4BC1" w:rsidP="004E52E0">
                            <w:pPr>
                              <w:rPr>
                                <w:rFonts w:asciiTheme="minorHAnsi" w:hAnsiTheme="minorHAnsi"/>
                                <w:sz w:val="13"/>
                                <w:szCs w:val="13"/>
                              </w:rPr>
                            </w:pPr>
                          </w:p>
                          <w:p w14:paraId="0BDCEEC4" w14:textId="77777777" w:rsidR="006D4BC1" w:rsidRDefault="006D4BC1" w:rsidP="004E52E0">
                            <w:pPr>
                              <w:rPr>
                                <w:rFonts w:asciiTheme="minorHAnsi" w:hAnsiTheme="minorHAnsi"/>
                                <w:sz w:val="13"/>
                                <w:szCs w:val="13"/>
                              </w:rPr>
                            </w:pPr>
                          </w:p>
                          <w:p w14:paraId="35C0853C" w14:textId="77777777" w:rsidR="006D4BC1" w:rsidRDefault="006D4BC1" w:rsidP="004E52E0">
                            <w:pPr>
                              <w:rPr>
                                <w:rFonts w:asciiTheme="minorHAnsi" w:hAnsiTheme="minorHAnsi"/>
                                <w:sz w:val="13"/>
                                <w:szCs w:val="13"/>
                              </w:rPr>
                            </w:pPr>
                          </w:p>
                          <w:p w14:paraId="35C412D5" w14:textId="77777777" w:rsidR="006D4BC1" w:rsidRDefault="006D4BC1" w:rsidP="004E52E0">
                            <w:r>
                              <w:rPr>
                                <w:rFonts w:asciiTheme="minorHAnsi" w:hAnsiTheme="minorHAnsi"/>
                                <w:sz w:val="13"/>
                                <w:szCs w:val="13"/>
                              </w:rPr>
                              <w:t xml:space="preserve">                                 </w:t>
                            </w:r>
                            <w:r w:rsidRPr="0092039F">
                              <w:rPr>
                                <w:rFonts w:asciiTheme="minorHAnsi" w:hAnsiTheme="minorHAnsi"/>
                                <w:sz w:val="13"/>
                                <w:szCs w:val="13"/>
                              </w:rPr>
                              <w:t>(pieczęć Wykonawcy)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5.5pt;margin-top:5.4pt;width:165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" filled="f" strokecolor="black [3213]">
                <v:textbox>
                  <w:txbxContent>
                    <w:p w14:paraId="2CE87DF3" w14:textId="77777777" w:rsidR="006D4BC1" w:rsidRDefault="006D4BC1" w:rsidP="004E52E0">
                      <w:pPr>
                        <w:rPr>
                          <w:rFonts w:asciiTheme="minorHAnsi" w:hAnsiTheme="minorHAnsi"/>
                          <w:sz w:val="13"/>
                          <w:szCs w:val="13"/>
                        </w:rPr>
                      </w:pPr>
                    </w:p>
                    <w:p w14:paraId="6E349B35" w14:textId="77777777" w:rsidR="006D4BC1" w:rsidRDefault="006D4BC1" w:rsidP="004E52E0">
                      <w:pPr>
                        <w:rPr>
                          <w:rFonts w:asciiTheme="minorHAnsi" w:hAnsiTheme="minorHAnsi"/>
                          <w:sz w:val="13"/>
                          <w:szCs w:val="13"/>
                        </w:rPr>
                      </w:pPr>
                    </w:p>
                    <w:p w14:paraId="7333287A" w14:textId="77777777" w:rsidR="006D4BC1" w:rsidRDefault="006D4BC1" w:rsidP="004E52E0">
                      <w:pPr>
                        <w:rPr>
                          <w:rFonts w:asciiTheme="minorHAnsi" w:hAnsiTheme="minorHAnsi"/>
                          <w:sz w:val="13"/>
                          <w:szCs w:val="13"/>
                        </w:rPr>
                      </w:pPr>
                    </w:p>
                    <w:p w14:paraId="0CA4C3A3" w14:textId="77777777" w:rsidR="006D4BC1" w:rsidRDefault="006D4BC1" w:rsidP="004E52E0">
                      <w:pPr>
                        <w:rPr>
                          <w:rFonts w:asciiTheme="minorHAnsi" w:hAnsiTheme="minorHAnsi"/>
                          <w:sz w:val="13"/>
                          <w:szCs w:val="13"/>
                        </w:rPr>
                      </w:pPr>
                    </w:p>
                    <w:p w14:paraId="27F20CAC" w14:textId="77777777" w:rsidR="006D4BC1" w:rsidRDefault="006D4BC1" w:rsidP="004E52E0">
                      <w:pPr>
                        <w:rPr>
                          <w:rFonts w:asciiTheme="minorHAnsi" w:hAnsiTheme="minorHAnsi"/>
                          <w:sz w:val="13"/>
                          <w:szCs w:val="13"/>
                        </w:rPr>
                      </w:pPr>
                    </w:p>
                    <w:p w14:paraId="0BDCEEC4" w14:textId="77777777" w:rsidR="006D4BC1" w:rsidRDefault="006D4BC1" w:rsidP="004E52E0">
                      <w:pPr>
                        <w:rPr>
                          <w:rFonts w:asciiTheme="minorHAnsi" w:hAnsiTheme="minorHAnsi"/>
                          <w:sz w:val="13"/>
                          <w:szCs w:val="13"/>
                        </w:rPr>
                      </w:pPr>
                    </w:p>
                    <w:p w14:paraId="35C0853C" w14:textId="77777777" w:rsidR="006D4BC1" w:rsidRDefault="006D4BC1" w:rsidP="004E52E0">
                      <w:pPr>
                        <w:rPr>
                          <w:rFonts w:asciiTheme="minorHAnsi" w:hAnsiTheme="minorHAnsi"/>
                          <w:sz w:val="13"/>
                          <w:szCs w:val="13"/>
                        </w:rPr>
                      </w:pPr>
                    </w:p>
                    <w:p w14:paraId="35C412D5" w14:textId="77777777" w:rsidR="006D4BC1" w:rsidRDefault="006D4BC1" w:rsidP="004E52E0">
                      <w:r>
                        <w:rPr>
                          <w:rFonts w:asciiTheme="minorHAnsi" w:hAnsiTheme="minorHAnsi"/>
                          <w:sz w:val="13"/>
                          <w:szCs w:val="13"/>
                        </w:rPr>
                        <w:t xml:space="preserve">                                 </w:t>
                      </w:r>
                      <w:r w:rsidRPr="0092039F">
                        <w:rPr>
                          <w:rFonts w:asciiTheme="minorHAnsi" w:hAnsiTheme="minorHAnsi"/>
                          <w:sz w:val="13"/>
                          <w:szCs w:val="13"/>
                        </w:rPr>
                        <w:t>(pieczęć Wykonawcy)</w:t>
                      </w:r>
                    </w:p>
                  </w:txbxContent>
                </v:textbox>
                <w10:wrap type="square"/>
              </v:shape>
            </w:pict>
          </mc:Fallback>
        </mc:AlternateContent>
      </w:r>
    </w:p>
    <w:p w14:paraId="6CC3A3C4" w14:textId="77777777" w:rsidR="004E52E0" w:rsidRPr="00040B11" w:rsidRDefault="004E52E0" w:rsidP="004E52E0">
      <w:pPr>
        <w:jc w:val="both"/>
        <w:rPr>
          <w:rFonts w:asciiTheme="minorHAnsi" w:hAnsiTheme="minorHAnsi"/>
          <w:sz w:val="22"/>
          <w:szCs w:val="22"/>
        </w:rPr>
      </w:pPr>
    </w:p>
    <w:p w14:paraId="286E85EC" w14:textId="77777777" w:rsidR="004E52E0" w:rsidRPr="00040B11" w:rsidRDefault="004E52E0" w:rsidP="004E52E0">
      <w:pPr>
        <w:jc w:val="both"/>
        <w:rPr>
          <w:rFonts w:asciiTheme="minorHAnsi" w:hAnsiTheme="minorHAnsi"/>
          <w:sz w:val="22"/>
          <w:szCs w:val="22"/>
        </w:rPr>
      </w:pPr>
    </w:p>
    <w:p w14:paraId="331481FB" w14:textId="77777777" w:rsidR="004E52E0" w:rsidRPr="00040B11" w:rsidRDefault="004E52E0" w:rsidP="004E52E0">
      <w:pPr>
        <w:jc w:val="both"/>
        <w:rPr>
          <w:rFonts w:asciiTheme="minorHAnsi" w:hAnsiTheme="minorHAnsi"/>
          <w:sz w:val="22"/>
          <w:szCs w:val="22"/>
        </w:rPr>
      </w:pPr>
    </w:p>
    <w:p w14:paraId="34CB4C75" w14:textId="77777777" w:rsidR="004E52E0" w:rsidRPr="00040B11" w:rsidRDefault="004E52E0" w:rsidP="004E52E0">
      <w:pPr>
        <w:jc w:val="both"/>
        <w:rPr>
          <w:rFonts w:asciiTheme="minorHAnsi" w:hAnsiTheme="minorHAnsi"/>
          <w:sz w:val="22"/>
          <w:szCs w:val="22"/>
        </w:rPr>
      </w:pPr>
    </w:p>
    <w:p w14:paraId="7640E8E9" w14:textId="77777777" w:rsidR="004E52E0" w:rsidRPr="00040B11" w:rsidRDefault="004E52E0" w:rsidP="004E52E0">
      <w:pPr>
        <w:jc w:val="both"/>
        <w:rPr>
          <w:rFonts w:asciiTheme="minorHAnsi" w:hAnsiTheme="minorHAnsi"/>
          <w:sz w:val="22"/>
          <w:szCs w:val="22"/>
        </w:rPr>
      </w:pPr>
    </w:p>
    <w:p w14:paraId="33342CA1" w14:textId="77777777" w:rsidR="004E52E0" w:rsidRPr="00040B11" w:rsidRDefault="004E52E0" w:rsidP="004E52E0">
      <w:pPr>
        <w:jc w:val="both"/>
        <w:rPr>
          <w:rFonts w:asciiTheme="minorHAnsi" w:hAnsiTheme="minorHAnsi"/>
          <w:sz w:val="22"/>
          <w:szCs w:val="22"/>
        </w:rPr>
      </w:pPr>
    </w:p>
    <w:p w14:paraId="73A0EB3C" w14:textId="77777777" w:rsidR="004E52E0" w:rsidRPr="00040B11" w:rsidRDefault="004E52E0" w:rsidP="004E52E0">
      <w:pPr>
        <w:jc w:val="both"/>
        <w:rPr>
          <w:rFonts w:asciiTheme="minorHAnsi" w:hAnsiTheme="minorHAnsi"/>
          <w:sz w:val="22"/>
          <w:szCs w:val="22"/>
        </w:rPr>
      </w:pPr>
    </w:p>
    <w:p w14:paraId="7F6D5953" w14:textId="77777777" w:rsidR="004E52E0" w:rsidRPr="00040B11" w:rsidRDefault="004E52E0" w:rsidP="004E52E0">
      <w:pPr>
        <w:jc w:val="both"/>
        <w:rPr>
          <w:rFonts w:asciiTheme="minorHAnsi" w:hAnsiTheme="minorHAnsi"/>
          <w:sz w:val="22"/>
          <w:szCs w:val="22"/>
        </w:rPr>
      </w:pPr>
    </w:p>
    <w:p w14:paraId="2108C129" w14:textId="77777777" w:rsidR="004E52E0" w:rsidRPr="00040B11" w:rsidRDefault="004E52E0" w:rsidP="004E52E0">
      <w:pPr>
        <w:jc w:val="both"/>
        <w:rPr>
          <w:rFonts w:asciiTheme="minorHAnsi" w:hAnsiTheme="minorHAnsi"/>
          <w:sz w:val="22"/>
          <w:szCs w:val="22"/>
        </w:rPr>
      </w:pPr>
      <w:r w:rsidRPr="00040B11">
        <w:rPr>
          <w:rFonts w:asciiTheme="minorHAnsi" w:hAnsiTheme="minorHAnsi"/>
          <w:sz w:val="22"/>
          <w:szCs w:val="22"/>
        </w:rPr>
        <w:t>Ja niżej podpisany/My niżej podpisani</w:t>
      </w:r>
    </w:p>
    <w:p w14:paraId="67E70D0C" w14:textId="77777777" w:rsidR="004E52E0" w:rsidRPr="00040B11" w:rsidRDefault="004E52E0" w:rsidP="004E52E0">
      <w:pPr>
        <w:jc w:val="both"/>
        <w:rPr>
          <w:rFonts w:asciiTheme="minorHAnsi" w:hAnsiTheme="minorHAnsi"/>
          <w:sz w:val="22"/>
          <w:szCs w:val="22"/>
        </w:rPr>
      </w:pPr>
      <w:r w:rsidRPr="00040B11">
        <w:rPr>
          <w:rFonts w:asciiTheme="minorHAnsi" w:hAnsiTheme="minorHAnsi"/>
          <w:sz w:val="22"/>
          <w:szCs w:val="22"/>
        </w:rPr>
        <w:t xml:space="preserve">................................................................................................................................................................... </w:t>
      </w:r>
    </w:p>
    <w:p w14:paraId="25EC6652" w14:textId="77777777" w:rsidR="004E52E0" w:rsidRPr="00040B11" w:rsidRDefault="004E52E0" w:rsidP="004E52E0">
      <w:pPr>
        <w:jc w:val="both"/>
        <w:rPr>
          <w:rFonts w:asciiTheme="minorHAnsi" w:hAnsiTheme="minorHAnsi"/>
          <w:sz w:val="22"/>
          <w:szCs w:val="22"/>
        </w:rPr>
      </w:pPr>
      <w:r w:rsidRPr="00040B11">
        <w:rPr>
          <w:rFonts w:asciiTheme="minorHAnsi" w:hAnsiTheme="minorHAnsi"/>
          <w:sz w:val="22"/>
          <w:szCs w:val="22"/>
        </w:rPr>
        <w:t xml:space="preserve">................................................................................................................................................................... </w:t>
      </w:r>
    </w:p>
    <w:p w14:paraId="791E0CE9" w14:textId="77777777" w:rsidR="004E52E0" w:rsidRPr="00040B11" w:rsidRDefault="004E52E0" w:rsidP="004E52E0">
      <w:pPr>
        <w:jc w:val="both"/>
        <w:rPr>
          <w:rFonts w:asciiTheme="minorHAnsi" w:hAnsiTheme="minorHAnsi"/>
          <w:sz w:val="22"/>
          <w:szCs w:val="22"/>
        </w:rPr>
      </w:pPr>
      <w:r w:rsidRPr="00040B11">
        <w:rPr>
          <w:rFonts w:asciiTheme="minorHAnsi" w:hAnsiTheme="minorHAnsi"/>
          <w:sz w:val="22"/>
          <w:szCs w:val="22"/>
        </w:rPr>
        <w:t>............................................................................................................................,</w:t>
      </w:r>
    </w:p>
    <w:p w14:paraId="10E23E88" w14:textId="77777777" w:rsidR="004E52E0" w:rsidRPr="00040B11" w:rsidRDefault="004E52E0" w:rsidP="004E52E0">
      <w:pPr>
        <w:jc w:val="both"/>
        <w:rPr>
          <w:rFonts w:asciiTheme="minorHAnsi" w:hAnsiTheme="minorHAnsi"/>
          <w:sz w:val="22"/>
          <w:szCs w:val="22"/>
        </w:rPr>
      </w:pPr>
      <w:r w:rsidRPr="00040B11">
        <w:rPr>
          <w:rFonts w:asciiTheme="minorHAnsi" w:hAnsiTheme="minorHAnsi"/>
          <w:sz w:val="22"/>
          <w:szCs w:val="22"/>
        </w:rPr>
        <w:t>będąc upoważnionym/i/ do reprezentowania Wykonawcy:</w:t>
      </w:r>
    </w:p>
    <w:p w14:paraId="5285B2DC" w14:textId="77777777" w:rsidR="004E52E0" w:rsidRPr="00040B11" w:rsidRDefault="004E52E0" w:rsidP="004E52E0">
      <w:pPr>
        <w:jc w:val="both"/>
        <w:rPr>
          <w:rFonts w:asciiTheme="minorHAnsi" w:hAnsiTheme="minorHAnsi"/>
          <w:sz w:val="22"/>
          <w:szCs w:val="22"/>
        </w:rPr>
      </w:pPr>
      <w:r w:rsidRPr="00040B11">
        <w:rPr>
          <w:rFonts w:asciiTheme="minorHAnsi" w:hAnsiTheme="minorHAnsi"/>
          <w:sz w:val="22"/>
          <w:szCs w:val="22"/>
        </w:rPr>
        <w:t xml:space="preserve">................................................................................................................................................................... </w:t>
      </w:r>
    </w:p>
    <w:p w14:paraId="6E2B7863" w14:textId="77777777" w:rsidR="004E52E0" w:rsidRPr="00040B11" w:rsidRDefault="004E52E0" w:rsidP="004E52E0">
      <w:pPr>
        <w:jc w:val="both"/>
        <w:rPr>
          <w:rFonts w:asciiTheme="minorHAnsi" w:hAnsiTheme="minorHAnsi"/>
          <w:sz w:val="22"/>
          <w:szCs w:val="22"/>
        </w:rPr>
      </w:pPr>
      <w:r w:rsidRPr="00040B11">
        <w:rPr>
          <w:rFonts w:asciiTheme="minorHAnsi" w:hAnsiTheme="minorHAnsi"/>
          <w:sz w:val="22"/>
          <w:szCs w:val="22"/>
        </w:rPr>
        <w:t xml:space="preserve">................................................................................................................................................................... </w:t>
      </w:r>
    </w:p>
    <w:p w14:paraId="14B65F56" w14:textId="77777777" w:rsidR="004E52E0" w:rsidRPr="00040B11" w:rsidRDefault="004E52E0" w:rsidP="004E52E0">
      <w:pPr>
        <w:jc w:val="both"/>
        <w:rPr>
          <w:rFonts w:asciiTheme="minorHAnsi" w:hAnsiTheme="minorHAnsi"/>
          <w:sz w:val="22"/>
          <w:szCs w:val="22"/>
        </w:rPr>
      </w:pPr>
      <w:r w:rsidRPr="00040B11">
        <w:rPr>
          <w:rFonts w:asciiTheme="minorHAnsi" w:hAnsiTheme="minorHAnsi"/>
          <w:sz w:val="22"/>
          <w:szCs w:val="22"/>
        </w:rPr>
        <w:t>............................................................................................................................,</w:t>
      </w:r>
    </w:p>
    <w:p w14:paraId="337412FA" w14:textId="77777777" w:rsidR="004E52E0" w:rsidRPr="00040B11" w:rsidRDefault="004E52E0" w:rsidP="004E52E0">
      <w:pPr>
        <w:jc w:val="both"/>
        <w:rPr>
          <w:rFonts w:asciiTheme="minorHAnsi" w:hAnsiTheme="minorHAnsi"/>
          <w:sz w:val="22"/>
          <w:szCs w:val="22"/>
        </w:rPr>
      </w:pPr>
      <w:r w:rsidRPr="00040B11">
        <w:rPr>
          <w:rFonts w:asciiTheme="minorHAnsi" w:hAnsiTheme="minorHAnsi"/>
          <w:sz w:val="22"/>
          <w:szCs w:val="22"/>
        </w:rPr>
        <w:t>będącego</w:t>
      </w:r>
      <w:r w:rsidRPr="00040B11">
        <w:rPr>
          <w:rFonts w:asciiTheme="minorHAnsi" w:hAnsiTheme="minorHAnsi"/>
          <w:sz w:val="22"/>
          <w:szCs w:val="22"/>
        </w:rPr>
        <w:tab/>
        <w:t xml:space="preserve">…… (M/Ś/D*) przedsiębiorcą, nr faksu ...................................; </w:t>
      </w:r>
    </w:p>
    <w:p w14:paraId="0708C529" w14:textId="77777777" w:rsidR="004E52E0" w:rsidRPr="00040B11" w:rsidRDefault="004E52E0" w:rsidP="004E52E0">
      <w:pPr>
        <w:jc w:val="both"/>
        <w:rPr>
          <w:rFonts w:asciiTheme="minorHAnsi" w:hAnsiTheme="minorHAnsi"/>
          <w:sz w:val="22"/>
          <w:szCs w:val="22"/>
        </w:rPr>
      </w:pPr>
      <w:r w:rsidRPr="00040B11">
        <w:rPr>
          <w:rFonts w:asciiTheme="minorHAnsi" w:hAnsiTheme="minorHAnsi"/>
          <w:sz w:val="22"/>
          <w:szCs w:val="22"/>
        </w:rPr>
        <w:t>nr telefonu .................................; e-mail: ……………………….</w:t>
      </w:r>
    </w:p>
    <w:p w14:paraId="76805C2E" w14:textId="77777777" w:rsidR="004E52E0" w:rsidRPr="00040B11" w:rsidRDefault="004E52E0" w:rsidP="004E52E0">
      <w:pPr>
        <w:jc w:val="both"/>
        <w:rPr>
          <w:rFonts w:asciiTheme="minorHAnsi" w:hAnsiTheme="minorHAnsi"/>
          <w:sz w:val="22"/>
          <w:szCs w:val="22"/>
        </w:rPr>
      </w:pPr>
    </w:p>
    <w:p w14:paraId="355D49F2" w14:textId="77777777" w:rsidR="004E52E0" w:rsidRPr="00040B11" w:rsidRDefault="004E52E0" w:rsidP="004E52E0">
      <w:pPr>
        <w:jc w:val="both"/>
        <w:rPr>
          <w:rFonts w:asciiTheme="minorHAnsi" w:hAnsiTheme="minorHAnsi"/>
          <w:sz w:val="22"/>
          <w:szCs w:val="22"/>
        </w:rPr>
      </w:pPr>
      <w:r w:rsidRPr="00040B11">
        <w:rPr>
          <w:rFonts w:asciiTheme="minorHAnsi" w:hAnsiTheme="minorHAnsi"/>
          <w:sz w:val="22"/>
          <w:szCs w:val="22"/>
        </w:rPr>
        <w:t>*proszę wskazać właściwe</w:t>
      </w:r>
    </w:p>
    <w:p w14:paraId="56EA9EDB" w14:textId="77777777" w:rsidR="004E52E0" w:rsidRPr="00040B11" w:rsidRDefault="004E52E0" w:rsidP="004E52E0">
      <w:pPr>
        <w:jc w:val="both"/>
        <w:rPr>
          <w:rFonts w:asciiTheme="minorHAnsi" w:hAnsiTheme="minorHAnsi"/>
          <w:sz w:val="22"/>
          <w:szCs w:val="22"/>
        </w:rPr>
      </w:pPr>
    </w:p>
    <w:p w14:paraId="01DD1E84" w14:textId="669B8AAF" w:rsidR="004E52E0" w:rsidRPr="00040B11" w:rsidRDefault="004E52E0" w:rsidP="004E52E0">
      <w:pPr>
        <w:jc w:val="both"/>
        <w:rPr>
          <w:rFonts w:asciiTheme="minorHAnsi" w:hAnsiTheme="minorHAnsi"/>
          <w:sz w:val="22"/>
          <w:szCs w:val="22"/>
        </w:rPr>
      </w:pPr>
      <w:r w:rsidRPr="00040B11">
        <w:rPr>
          <w:rFonts w:asciiTheme="minorHAnsi" w:hAnsiTheme="minorHAnsi"/>
          <w:sz w:val="22"/>
          <w:szCs w:val="22"/>
        </w:rPr>
        <w:t xml:space="preserve">w odpowiedzi na publiczne ogłoszenie o zamówieniu nr </w:t>
      </w:r>
      <w:r w:rsidR="003D46B4" w:rsidRPr="00040B11">
        <w:rPr>
          <w:rFonts w:asciiTheme="minorHAnsi" w:hAnsiTheme="minorHAnsi"/>
          <w:sz w:val="22"/>
          <w:szCs w:val="22"/>
        </w:rPr>
        <w:t>ZP_PK-</w:t>
      </w:r>
      <w:r w:rsidR="006F1532" w:rsidRPr="00040B11">
        <w:rPr>
          <w:rFonts w:asciiTheme="minorHAnsi" w:hAnsiTheme="minorHAnsi"/>
          <w:sz w:val="22"/>
          <w:szCs w:val="22"/>
        </w:rPr>
        <w:t>23</w:t>
      </w:r>
      <w:r w:rsidR="003D46B4" w:rsidRPr="00040B11">
        <w:rPr>
          <w:rFonts w:asciiTheme="minorHAnsi" w:hAnsiTheme="minorHAnsi"/>
          <w:sz w:val="22"/>
          <w:szCs w:val="22"/>
        </w:rPr>
        <w:t>/2017</w:t>
      </w:r>
      <w:r w:rsidRPr="00040B11">
        <w:rPr>
          <w:rFonts w:asciiTheme="minorHAnsi" w:hAnsiTheme="minorHAnsi"/>
          <w:sz w:val="22"/>
          <w:szCs w:val="22"/>
        </w:rPr>
        <w:t xml:space="preserve"> dotyczące postępowania prowadzonego przez Akademię Sztuk Pięknych, w trybie przetargu nieograniczonego na dostawę </w:t>
      </w:r>
      <w:r w:rsidR="006F1532" w:rsidRPr="00040B11">
        <w:rPr>
          <w:rFonts w:asciiTheme="minorHAnsi" w:hAnsiTheme="minorHAnsi"/>
          <w:sz w:val="22"/>
          <w:szCs w:val="22"/>
        </w:rPr>
        <w:t>zintegrowanego, mobilnego, mikroskopowego systemu pomiarowego</w:t>
      </w:r>
      <w:r w:rsidRPr="00040B11">
        <w:rPr>
          <w:rFonts w:asciiTheme="minorHAnsi" w:hAnsiTheme="minorHAnsi"/>
          <w:sz w:val="22"/>
          <w:szCs w:val="22"/>
        </w:rPr>
        <w:t>,</w:t>
      </w:r>
    </w:p>
    <w:p w14:paraId="1AE85119" w14:textId="77777777" w:rsidR="004E52E0" w:rsidRPr="00040B11" w:rsidRDefault="004E52E0" w:rsidP="004E52E0">
      <w:pPr>
        <w:jc w:val="both"/>
        <w:rPr>
          <w:rFonts w:asciiTheme="minorHAnsi" w:hAnsiTheme="minorHAnsi"/>
          <w:sz w:val="22"/>
          <w:szCs w:val="22"/>
        </w:rPr>
      </w:pPr>
    </w:p>
    <w:p w14:paraId="5D7BE6D4" w14:textId="6EE8A279" w:rsidR="004E52E0" w:rsidRDefault="004E52E0" w:rsidP="00040B11">
      <w:pPr>
        <w:jc w:val="center"/>
        <w:rPr>
          <w:rFonts w:asciiTheme="minorHAnsi" w:hAnsiTheme="minorHAnsi"/>
          <w:b/>
          <w:sz w:val="22"/>
          <w:szCs w:val="22"/>
        </w:rPr>
      </w:pPr>
      <w:r w:rsidRPr="00040B11">
        <w:rPr>
          <w:rFonts w:asciiTheme="minorHAnsi" w:hAnsiTheme="minorHAnsi"/>
          <w:b/>
          <w:sz w:val="22"/>
          <w:szCs w:val="22"/>
        </w:rPr>
        <w:t>sk</w:t>
      </w:r>
      <w:r w:rsidR="00040B11" w:rsidRPr="00040B11">
        <w:rPr>
          <w:rFonts w:asciiTheme="minorHAnsi" w:hAnsiTheme="minorHAnsi"/>
          <w:b/>
          <w:sz w:val="22"/>
          <w:szCs w:val="22"/>
        </w:rPr>
        <w:t>ładam/składamy niniejszą ofertę w części zamówienia nr</w:t>
      </w:r>
      <w:r w:rsidR="008C5833">
        <w:rPr>
          <w:rFonts w:asciiTheme="minorHAnsi" w:hAnsiTheme="minorHAnsi"/>
          <w:b/>
          <w:sz w:val="22"/>
          <w:szCs w:val="22"/>
        </w:rPr>
        <w:t>*</w:t>
      </w:r>
      <w:r w:rsidR="00040B11" w:rsidRPr="00040B11">
        <w:rPr>
          <w:rFonts w:asciiTheme="minorHAnsi" w:hAnsiTheme="minorHAnsi"/>
          <w:b/>
          <w:sz w:val="22"/>
          <w:szCs w:val="22"/>
        </w:rPr>
        <w:t>.</w:t>
      </w:r>
    </w:p>
    <w:tbl>
      <w:tblPr>
        <w:tblStyle w:val="Tabela-Siatka"/>
        <w:tblW w:w="0" w:type="auto"/>
        <w:tblLook w:val="04A0" w:firstRow="1" w:lastRow="0" w:firstColumn="1" w:lastColumn="0" w:noHBand="0" w:noVBand="1"/>
      </w:tblPr>
      <w:tblGrid>
        <w:gridCol w:w="1842"/>
        <w:gridCol w:w="1842"/>
        <w:gridCol w:w="1843"/>
        <w:gridCol w:w="1843"/>
        <w:gridCol w:w="1843"/>
      </w:tblGrid>
      <w:tr w:rsidR="001A32C1" w14:paraId="12253059" w14:textId="77777777" w:rsidTr="001A32C1">
        <w:tc>
          <w:tcPr>
            <w:tcW w:w="1842" w:type="dxa"/>
          </w:tcPr>
          <w:p w14:paraId="70D825A4" w14:textId="24181C3A" w:rsidR="001A32C1" w:rsidRDefault="001A32C1" w:rsidP="00040B11">
            <w:pPr>
              <w:jc w:val="center"/>
              <w:rPr>
                <w:rFonts w:asciiTheme="minorHAnsi" w:hAnsiTheme="minorHAnsi"/>
                <w:b/>
                <w:sz w:val="22"/>
                <w:szCs w:val="22"/>
              </w:rPr>
            </w:pPr>
            <w:r>
              <w:rPr>
                <w:rFonts w:asciiTheme="minorHAnsi" w:hAnsiTheme="minorHAnsi"/>
                <w:b/>
                <w:sz w:val="22"/>
                <w:szCs w:val="22"/>
              </w:rPr>
              <w:t>1</w:t>
            </w:r>
          </w:p>
        </w:tc>
        <w:tc>
          <w:tcPr>
            <w:tcW w:w="1842" w:type="dxa"/>
          </w:tcPr>
          <w:p w14:paraId="2F290B27" w14:textId="4BFFA513" w:rsidR="001A32C1" w:rsidRDefault="001A32C1" w:rsidP="00040B11">
            <w:pPr>
              <w:jc w:val="center"/>
              <w:rPr>
                <w:rFonts w:asciiTheme="minorHAnsi" w:hAnsiTheme="minorHAnsi"/>
                <w:b/>
                <w:sz w:val="22"/>
                <w:szCs w:val="22"/>
              </w:rPr>
            </w:pPr>
            <w:r>
              <w:rPr>
                <w:rFonts w:asciiTheme="minorHAnsi" w:hAnsiTheme="minorHAnsi"/>
                <w:b/>
                <w:sz w:val="22"/>
                <w:szCs w:val="22"/>
              </w:rPr>
              <w:t>2</w:t>
            </w:r>
          </w:p>
        </w:tc>
        <w:tc>
          <w:tcPr>
            <w:tcW w:w="1843" w:type="dxa"/>
          </w:tcPr>
          <w:p w14:paraId="549D9356" w14:textId="296CB919" w:rsidR="001A32C1" w:rsidRDefault="001A32C1" w:rsidP="00040B11">
            <w:pPr>
              <w:jc w:val="center"/>
              <w:rPr>
                <w:rFonts w:asciiTheme="minorHAnsi" w:hAnsiTheme="minorHAnsi"/>
                <w:b/>
                <w:sz w:val="22"/>
                <w:szCs w:val="22"/>
              </w:rPr>
            </w:pPr>
            <w:r>
              <w:rPr>
                <w:rFonts w:asciiTheme="minorHAnsi" w:hAnsiTheme="minorHAnsi"/>
                <w:b/>
                <w:sz w:val="22"/>
                <w:szCs w:val="22"/>
              </w:rPr>
              <w:t>3</w:t>
            </w:r>
          </w:p>
        </w:tc>
        <w:tc>
          <w:tcPr>
            <w:tcW w:w="1843" w:type="dxa"/>
          </w:tcPr>
          <w:p w14:paraId="3C2A1E9D" w14:textId="4B05BCD6" w:rsidR="001A32C1" w:rsidRDefault="001A32C1" w:rsidP="00040B11">
            <w:pPr>
              <w:jc w:val="center"/>
              <w:rPr>
                <w:rFonts w:asciiTheme="minorHAnsi" w:hAnsiTheme="minorHAnsi"/>
                <w:b/>
                <w:sz w:val="22"/>
                <w:szCs w:val="22"/>
              </w:rPr>
            </w:pPr>
            <w:r>
              <w:rPr>
                <w:rFonts w:asciiTheme="minorHAnsi" w:hAnsiTheme="minorHAnsi"/>
                <w:b/>
                <w:sz w:val="22"/>
                <w:szCs w:val="22"/>
              </w:rPr>
              <w:t>4</w:t>
            </w:r>
          </w:p>
        </w:tc>
        <w:tc>
          <w:tcPr>
            <w:tcW w:w="1843" w:type="dxa"/>
          </w:tcPr>
          <w:p w14:paraId="36E534BE" w14:textId="362A45E5" w:rsidR="001A32C1" w:rsidRDefault="001A32C1" w:rsidP="00040B11">
            <w:pPr>
              <w:jc w:val="center"/>
              <w:rPr>
                <w:rFonts w:asciiTheme="minorHAnsi" w:hAnsiTheme="minorHAnsi"/>
                <w:b/>
                <w:sz w:val="22"/>
                <w:szCs w:val="22"/>
              </w:rPr>
            </w:pPr>
            <w:r>
              <w:rPr>
                <w:rFonts w:asciiTheme="minorHAnsi" w:hAnsiTheme="minorHAnsi"/>
                <w:b/>
                <w:sz w:val="22"/>
                <w:szCs w:val="22"/>
              </w:rPr>
              <w:t>5</w:t>
            </w:r>
          </w:p>
        </w:tc>
      </w:tr>
      <w:tr w:rsidR="001A32C1" w14:paraId="76CCA663" w14:textId="77777777" w:rsidTr="001A32C1">
        <w:tc>
          <w:tcPr>
            <w:tcW w:w="1842" w:type="dxa"/>
          </w:tcPr>
          <w:p w14:paraId="37BC7936" w14:textId="77777777" w:rsidR="001A32C1" w:rsidRDefault="001A32C1" w:rsidP="00040B11">
            <w:pPr>
              <w:jc w:val="center"/>
              <w:rPr>
                <w:rFonts w:asciiTheme="minorHAnsi" w:hAnsiTheme="minorHAnsi"/>
                <w:b/>
                <w:sz w:val="22"/>
                <w:szCs w:val="22"/>
              </w:rPr>
            </w:pPr>
          </w:p>
        </w:tc>
        <w:tc>
          <w:tcPr>
            <w:tcW w:w="1842" w:type="dxa"/>
          </w:tcPr>
          <w:p w14:paraId="5482CCE8" w14:textId="77777777" w:rsidR="001A32C1" w:rsidRDefault="001A32C1" w:rsidP="00040B11">
            <w:pPr>
              <w:jc w:val="center"/>
              <w:rPr>
                <w:rFonts w:asciiTheme="minorHAnsi" w:hAnsiTheme="minorHAnsi"/>
                <w:b/>
                <w:sz w:val="22"/>
                <w:szCs w:val="22"/>
              </w:rPr>
            </w:pPr>
          </w:p>
        </w:tc>
        <w:tc>
          <w:tcPr>
            <w:tcW w:w="1843" w:type="dxa"/>
          </w:tcPr>
          <w:p w14:paraId="38FBB447" w14:textId="77777777" w:rsidR="001A32C1" w:rsidRDefault="001A32C1" w:rsidP="00040B11">
            <w:pPr>
              <w:jc w:val="center"/>
              <w:rPr>
                <w:rFonts w:asciiTheme="minorHAnsi" w:hAnsiTheme="minorHAnsi"/>
                <w:b/>
                <w:sz w:val="22"/>
                <w:szCs w:val="22"/>
              </w:rPr>
            </w:pPr>
          </w:p>
        </w:tc>
        <w:tc>
          <w:tcPr>
            <w:tcW w:w="1843" w:type="dxa"/>
          </w:tcPr>
          <w:p w14:paraId="2B3FD306" w14:textId="77777777" w:rsidR="001A32C1" w:rsidRDefault="001A32C1" w:rsidP="00040B11">
            <w:pPr>
              <w:jc w:val="center"/>
              <w:rPr>
                <w:rFonts w:asciiTheme="minorHAnsi" w:hAnsiTheme="minorHAnsi"/>
                <w:b/>
                <w:sz w:val="22"/>
                <w:szCs w:val="22"/>
              </w:rPr>
            </w:pPr>
          </w:p>
        </w:tc>
        <w:tc>
          <w:tcPr>
            <w:tcW w:w="1843" w:type="dxa"/>
          </w:tcPr>
          <w:p w14:paraId="4A8F4EBE" w14:textId="77777777" w:rsidR="001A32C1" w:rsidRDefault="001A32C1" w:rsidP="00040B11">
            <w:pPr>
              <w:jc w:val="center"/>
              <w:rPr>
                <w:rFonts w:asciiTheme="minorHAnsi" w:hAnsiTheme="minorHAnsi"/>
                <w:b/>
                <w:sz w:val="22"/>
                <w:szCs w:val="22"/>
              </w:rPr>
            </w:pPr>
          </w:p>
        </w:tc>
      </w:tr>
    </w:tbl>
    <w:p w14:paraId="4FD6F36D" w14:textId="77777777" w:rsidR="001A32C1" w:rsidRPr="00040B11" w:rsidRDefault="001A32C1" w:rsidP="00040B11">
      <w:pPr>
        <w:jc w:val="center"/>
        <w:rPr>
          <w:rFonts w:asciiTheme="minorHAnsi" w:hAnsiTheme="minorHAnsi"/>
          <w:b/>
          <w:sz w:val="22"/>
          <w:szCs w:val="22"/>
        </w:rPr>
      </w:pPr>
    </w:p>
    <w:p w14:paraId="06067298" w14:textId="6DADE514" w:rsidR="00040B11" w:rsidRPr="00040B11" w:rsidRDefault="00040B11" w:rsidP="00040B11">
      <w:pPr>
        <w:jc w:val="center"/>
        <w:rPr>
          <w:rFonts w:asciiTheme="minorHAnsi" w:hAnsiTheme="minorHAnsi"/>
          <w:b/>
          <w:sz w:val="22"/>
          <w:szCs w:val="22"/>
        </w:rPr>
      </w:pPr>
      <w:r w:rsidRPr="00040B11">
        <w:rPr>
          <w:rFonts w:asciiTheme="minorHAnsi" w:hAnsiTheme="minorHAnsi"/>
          <w:b/>
          <w:sz w:val="22"/>
          <w:szCs w:val="22"/>
        </w:rPr>
        <w:t>(</w:t>
      </w:r>
      <w:r w:rsidR="008C5833">
        <w:rPr>
          <w:rFonts w:asciiTheme="minorHAnsi" w:hAnsiTheme="minorHAnsi"/>
          <w:b/>
          <w:sz w:val="22"/>
          <w:szCs w:val="22"/>
        </w:rPr>
        <w:t>*</w:t>
      </w:r>
      <w:r w:rsidRPr="00040B11">
        <w:rPr>
          <w:rFonts w:asciiTheme="minorHAnsi" w:hAnsiTheme="minorHAnsi"/>
          <w:b/>
          <w:sz w:val="22"/>
          <w:szCs w:val="22"/>
        </w:rPr>
        <w:t>zaznaczyć „X” na które części składa ofertę wykonawca)</w:t>
      </w:r>
    </w:p>
    <w:p w14:paraId="75532D14" w14:textId="77777777" w:rsidR="004E52E0" w:rsidRDefault="004E52E0" w:rsidP="004E52E0">
      <w:pPr>
        <w:jc w:val="both"/>
        <w:rPr>
          <w:rFonts w:asciiTheme="minorHAnsi" w:hAnsiTheme="minorHAnsi"/>
          <w:sz w:val="22"/>
          <w:szCs w:val="22"/>
        </w:rPr>
      </w:pPr>
    </w:p>
    <w:p w14:paraId="3AAA79C7" w14:textId="77777777" w:rsidR="00040B11" w:rsidRDefault="00040B11" w:rsidP="00040B11">
      <w:pPr>
        <w:autoSpaceDE w:val="0"/>
        <w:autoSpaceDN w:val="0"/>
        <w:adjustRightInd w:val="0"/>
        <w:spacing w:line="276" w:lineRule="auto"/>
        <w:jc w:val="center"/>
        <w:rPr>
          <w:rFonts w:asciiTheme="minorHAnsi" w:hAnsiTheme="minorHAnsi"/>
          <w:sz w:val="22"/>
          <w:szCs w:val="22"/>
        </w:rPr>
      </w:pPr>
    </w:p>
    <w:p w14:paraId="24FB2938" w14:textId="77777777" w:rsidR="00040B11" w:rsidRPr="00DB13CE" w:rsidRDefault="00040B11" w:rsidP="00040B11">
      <w:pPr>
        <w:autoSpaceDE w:val="0"/>
        <w:autoSpaceDN w:val="0"/>
        <w:adjustRightInd w:val="0"/>
        <w:spacing w:line="276" w:lineRule="auto"/>
        <w:jc w:val="center"/>
        <w:rPr>
          <w:rFonts w:ascii="Calibri" w:hAnsi="Calibri"/>
          <w:b/>
        </w:rPr>
      </w:pPr>
      <w:r w:rsidRPr="009F5042">
        <w:rPr>
          <w:rFonts w:ascii="Calibri" w:hAnsi="Calibri"/>
          <w:b/>
        </w:rPr>
        <w:t>W zakresie części nr. 1:</w:t>
      </w:r>
    </w:p>
    <w:p w14:paraId="52691240" w14:textId="77777777" w:rsidR="00040B11" w:rsidRDefault="00040B11" w:rsidP="00040B11">
      <w:pPr>
        <w:tabs>
          <w:tab w:val="left" w:pos="567"/>
        </w:tabs>
        <w:spacing w:line="276" w:lineRule="auto"/>
        <w:jc w:val="both"/>
        <w:rPr>
          <w:rFonts w:ascii="Calibri" w:hAnsi="Calibri"/>
        </w:rPr>
      </w:pPr>
      <w:r w:rsidRPr="003356DB">
        <w:rPr>
          <w:rFonts w:ascii="Calibri" w:hAnsi="Calibri"/>
        </w:rPr>
        <w:t xml:space="preserve">Oferujemy realizację zamówienia zgodnie z wymogami zawartymi w Specyfikacji istotnych warunków zamówienia za ŁĄCZNĄ CENĘ RYCZAŁTOWĄ </w:t>
      </w:r>
      <w:r>
        <w:rPr>
          <w:rFonts w:ascii="Calibri" w:hAnsi="Calibri"/>
        </w:rPr>
        <w:t xml:space="preserve">W KWOCIE </w:t>
      </w:r>
      <w:r w:rsidRPr="003356DB">
        <w:rPr>
          <w:rFonts w:ascii="Calibri" w:hAnsi="Calibri"/>
        </w:rPr>
        <w:t xml:space="preserve">BRUTTO*: ……………………….. zł, </w:t>
      </w:r>
      <w:r w:rsidRPr="00DB13CE">
        <w:rPr>
          <w:rFonts w:ascii="Calibri" w:hAnsi="Calibri"/>
          <w:b/>
        </w:rPr>
        <w:t>*</w:t>
      </w:r>
      <w:r w:rsidRPr="00DB13CE">
        <w:rPr>
          <w:rFonts w:ascii="Calibri" w:hAnsi="Calibri"/>
        </w:rPr>
        <w:t xml:space="preserve"> </w:t>
      </w:r>
    </w:p>
    <w:p w14:paraId="23EDF0FA" w14:textId="77777777" w:rsidR="00040B11" w:rsidRDefault="00040B11" w:rsidP="00040B11">
      <w:pPr>
        <w:tabs>
          <w:tab w:val="left" w:pos="567"/>
        </w:tabs>
        <w:spacing w:line="276" w:lineRule="auto"/>
        <w:jc w:val="both"/>
        <w:rPr>
          <w:rFonts w:ascii="Calibri" w:hAnsi="Calibri"/>
        </w:rPr>
      </w:pPr>
    </w:p>
    <w:p w14:paraId="7CF6F642" w14:textId="77777777" w:rsidR="001A32C1" w:rsidRDefault="001A32C1" w:rsidP="001A32C1">
      <w:pPr>
        <w:tabs>
          <w:tab w:val="left" w:pos="567"/>
        </w:tabs>
        <w:spacing w:line="276" w:lineRule="auto"/>
        <w:jc w:val="both"/>
        <w:rPr>
          <w:rFonts w:ascii="Calibri" w:eastAsia="Courier New" w:hAnsi="Calibri"/>
          <w:b/>
          <w:bCs/>
        </w:rPr>
      </w:pPr>
      <w:r>
        <w:rPr>
          <w:rFonts w:ascii="Calibri" w:eastAsia="Courier New" w:hAnsi="Calibri"/>
          <w:b/>
          <w:bCs/>
        </w:rPr>
        <w:t>Deklarujemy</w:t>
      </w:r>
      <w:r w:rsidRPr="00DF7772">
        <w:rPr>
          <w:rFonts w:ascii="Calibri" w:eastAsia="Courier New" w:hAnsi="Calibri"/>
          <w:b/>
          <w:bCs/>
        </w:rPr>
        <w:t xml:space="preserve"> </w:t>
      </w:r>
      <w:r>
        <w:rPr>
          <w:rFonts w:ascii="Calibri" w:eastAsia="Courier New" w:hAnsi="Calibri"/>
          <w:b/>
          <w:bCs/>
        </w:rPr>
        <w:t>termin dostawy</w:t>
      </w:r>
      <w:r w:rsidRPr="00DF7772">
        <w:rPr>
          <w:rFonts w:ascii="Calibri" w:eastAsia="Courier New" w:hAnsi="Calibri"/>
          <w:b/>
          <w:bCs/>
        </w:rPr>
        <w:t xml:space="preserve"> </w:t>
      </w:r>
      <w:r>
        <w:rPr>
          <w:rFonts w:ascii="Calibri" w:eastAsia="Courier New" w:hAnsi="Calibri"/>
          <w:b/>
          <w:bCs/>
        </w:rPr>
        <w:t>(liczony</w:t>
      </w:r>
      <w:r w:rsidRPr="00DF7772">
        <w:rPr>
          <w:rFonts w:ascii="Calibri" w:eastAsia="Courier New" w:hAnsi="Calibri"/>
          <w:b/>
          <w:bCs/>
        </w:rPr>
        <w:t xml:space="preserve"> od </w:t>
      </w:r>
      <w:r>
        <w:rPr>
          <w:rFonts w:ascii="Calibri" w:eastAsia="Courier New" w:hAnsi="Calibri"/>
          <w:b/>
          <w:bCs/>
        </w:rPr>
        <w:t>dnia podpisania umowy)</w:t>
      </w:r>
      <w:r w:rsidRPr="00DF7772">
        <w:rPr>
          <w:rFonts w:ascii="Calibri" w:eastAsia="Courier New" w:hAnsi="Calibri"/>
          <w:b/>
          <w:bCs/>
        </w:rPr>
        <w:t>:</w:t>
      </w:r>
      <w:r>
        <w:rPr>
          <w:rFonts w:ascii="Calibri" w:eastAsia="Courier New" w:hAnsi="Calibri"/>
          <w:b/>
          <w:bCs/>
        </w:rPr>
        <w:t xml:space="preserve">…………………….dni. </w:t>
      </w:r>
    </w:p>
    <w:p w14:paraId="6015D5B1" w14:textId="77777777" w:rsidR="00040B11" w:rsidRDefault="00040B11" w:rsidP="00040B11">
      <w:pPr>
        <w:tabs>
          <w:tab w:val="left" w:pos="567"/>
        </w:tabs>
        <w:spacing w:line="276" w:lineRule="auto"/>
        <w:jc w:val="both"/>
        <w:rPr>
          <w:rFonts w:ascii="Calibri" w:hAnsi="Calibri"/>
        </w:rPr>
      </w:pPr>
    </w:p>
    <w:p w14:paraId="78C7F581" w14:textId="5B24A90D" w:rsidR="00040B11" w:rsidRPr="00DB13CE" w:rsidRDefault="00040B11" w:rsidP="00040B11">
      <w:pPr>
        <w:autoSpaceDE w:val="0"/>
        <w:autoSpaceDN w:val="0"/>
        <w:adjustRightInd w:val="0"/>
        <w:spacing w:line="276" w:lineRule="auto"/>
        <w:jc w:val="center"/>
        <w:rPr>
          <w:rFonts w:ascii="Calibri" w:hAnsi="Calibri"/>
          <w:b/>
        </w:rPr>
      </w:pPr>
      <w:r>
        <w:rPr>
          <w:rFonts w:ascii="Calibri" w:hAnsi="Calibri"/>
          <w:b/>
        </w:rPr>
        <w:t>W zakresie części nr. 2</w:t>
      </w:r>
      <w:r w:rsidRPr="009F5042">
        <w:rPr>
          <w:rFonts w:ascii="Calibri" w:hAnsi="Calibri"/>
          <w:b/>
        </w:rPr>
        <w:t>:</w:t>
      </w:r>
    </w:p>
    <w:p w14:paraId="2A2242BC" w14:textId="51A8718F" w:rsidR="00040B11" w:rsidRDefault="00040B11" w:rsidP="00040B11">
      <w:pPr>
        <w:tabs>
          <w:tab w:val="left" w:pos="567"/>
        </w:tabs>
        <w:spacing w:line="276" w:lineRule="auto"/>
        <w:jc w:val="both"/>
        <w:rPr>
          <w:rFonts w:ascii="Calibri" w:hAnsi="Calibri"/>
        </w:rPr>
      </w:pPr>
      <w:r w:rsidRPr="003356DB">
        <w:rPr>
          <w:rFonts w:ascii="Calibri" w:hAnsi="Calibri"/>
        </w:rPr>
        <w:lastRenderedPageBreak/>
        <w:t xml:space="preserve">Oferujemy realizację zamówienia zgodnie z wymogami zawartymi w Specyfikacji istotnych warunków zamówienia za ŁĄCZNĄ CENĘ RYCZAŁTOWĄ </w:t>
      </w:r>
      <w:r>
        <w:rPr>
          <w:rFonts w:ascii="Calibri" w:hAnsi="Calibri"/>
        </w:rPr>
        <w:t xml:space="preserve">W KWOCIE </w:t>
      </w:r>
      <w:r w:rsidRPr="003356DB">
        <w:rPr>
          <w:rFonts w:ascii="Calibri" w:hAnsi="Calibri"/>
        </w:rPr>
        <w:t xml:space="preserve">BRUTTO*: ……………………….. zł, </w:t>
      </w:r>
    </w:p>
    <w:p w14:paraId="7F66FD49" w14:textId="77777777" w:rsidR="00040B11" w:rsidRDefault="00040B11" w:rsidP="00040B11">
      <w:pPr>
        <w:tabs>
          <w:tab w:val="left" w:pos="567"/>
        </w:tabs>
        <w:spacing w:line="276" w:lineRule="auto"/>
        <w:jc w:val="both"/>
        <w:rPr>
          <w:rFonts w:ascii="Calibri" w:hAnsi="Calibri"/>
        </w:rPr>
      </w:pPr>
    </w:p>
    <w:p w14:paraId="7FAF23A2" w14:textId="77777777" w:rsidR="001A32C1" w:rsidRDefault="001A32C1" w:rsidP="001A32C1">
      <w:pPr>
        <w:tabs>
          <w:tab w:val="left" w:pos="567"/>
        </w:tabs>
        <w:spacing w:line="276" w:lineRule="auto"/>
        <w:jc w:val="both"/>
        <w:rPr>
          <w:rFonts w:ascii="Calibri" w:eastAsia="Courier New" w:hAnsi="Calibri"/>
          <w:b/>
          <w:bCs/>
        </w:rPr>
      </w:pPr>
      <w:r>
        <w:rPr>
          <w:rFonts w:ascii="Calibri" w:eastAsia="Courier New" w:hAnsi="Calibri"/>
          <w:b/>
          <w:bCs/>
        </w:rPr>
        <w:t>Deklarujemy</w:t>
      </w:r>
      <w:r w:rsidRPr="00DF7772">
        <w:rPr>
          <w:rFonts w:ascii="Calibri" w:eastAsia="Courier New" w:hAnsi="Calibri"/>
          <w:b/>
          <w:bCs/>
        </w:rPr>
        <w:t xml:space="preserve"> </w:t>
      </w:r>
      <w:r>
        <w:rPr>
          <w:rFonts w:ascii="Calibri" w:eastAsia="Courier New" w:hAnsi="Calibri"/>
          <w:b/>
          <w:bCs/>
        </w:rPr>
        <w:t>termin dostawy</w:t>
      </w:r>
      <w:r w:rsidRPr="00DF7772">
        <w:rPr>
          <w:rFonts w:ascii="Calibri" w:eastAsia="Courier New" w:hAnsi="Calibri"/>
          <w:b/>
          <w:bCs/>
        </w:rPr>
        <w:t xml:space="preserve"> </w:t>
      </w:r>
      <w:r>
        <w:rPr>
          <w:rFonts w:ascii="Calibri" w:eastAsia="Courier New" w:hAnsi="Calibri"/>
          <w:b/>
          <w:bCs/>
        </w:rPr>
        <w:t>(liczony</w:t>
      </w:r>
      <w:r w:rsidRPr="00DF7772">
        <w:rPr>
          <w:rFonts w:ascii="Calibri" w:eastAsia="Courier New" w:hAnsi="Calibri"/>
          <w:b/>
          <w:bCs/>
        </w:rPr>
        <w:t xml:space="preserve"> od </w:t>
      </w:r>
      <w:r>
        <w:rPr>
          <w:rFonts w:ascii="Calibri" w:eastAsia="Courier New" w:hAnsi="Calibri"/>
          <w:b/>
          <w:bCs/>
        </w:rPr>
        <w:t>dnia podpisania umowy)</w:t>
      </w:r>
      <w:r w:rsidRPr="00DF7772">
        <w:rPr>
          <w:rFonts w:ascii="Calibri" w:eastAsia="Courier New" w:hAnsi="Calibri"/>
          <w:b/>
          <w:bCs/>
        </w:rPr>
        <w:t>:</w:t>
      </w:r>
      <w:r>
        <w:rPr>
          <w:rFonts w:ascii="Calibri" w:eastAsia="Courier New" w:hAnsi="Calibri"/>
          <w:b/>
          <w:bCs/>
        </w:rPr>
        <w:t xml:space="preserve">…………………….dni. </w:t>
      </w:r>
    </w:p>
    <w:p w14:paraId="07498964" w14:textId="77777777" w:rsidR="00040B11" w:rsidRDefault="00040B11" w:rsidP="00040B11">
      <w:pPr>
        <w:tabs>
          <w:tab w:val="left" w:pos="567"/>
        </w:tabs>
        <w:spacing w:line="276" w:lineRule="auto"/>
        <w:jc w:val="both"/>
        <w:rPr>
          <w:rFonts w:ascii="Calibri" w:eastAsia="Courier New" w:hAnsi="Calibri"/>
          <w:b/>
          <w:bCs/>
        </w:rPr>
      </w:pPr>
    </w:p>
    <w:p w14:paraId="5376C782" w14:textId="4C482894" w:rsidR="00040B11" w:rsidRPr="00DB13CE" w:rsidRDefault="00040B11" w:rsidP="00040B11">
      <w:pPr>
        <w:autoSpaceDE w:val="0"/>
        <w:autoSpaceDN w:val="0"/>
        <w:adjustRightInd w:val="0"/>
        <w:spacing w:line="276" w:lineRule="auto"/>
        <w:jc w:val="center"/>
        <w:rPr>
          <w:rFonts w:ascii="Calibri" w:hAnsi="Calibri"/>
          <w:b/>
        </w:rPr>
      </w:pPr>
      <w:r>
        <w:rPr>
          <w:rFonts w:ascii="Calibri" w:hAnsi="Calibri"/>
          <w:b/>
        </w:rPr>
        <w:t>W zakresie części nr. 3</w:t>
      </w:r>
      <w:r w:rsidRPr="009F5042">
        <w:rPr>
          <w:rFonts w:ascii="Calibri" w:hAnsi="Calibri"/>
          <w:b/>
        </w:rPr>
        <w:t>:</w:t>
      </w:r>
    </w:p>
    <w:p w14:paraId="0ED0AC95" w14:textId="3512FBE0" w:rsidR="00040B11" w:rsidRDefault="00040B11" w:rsidP="00040B11">
      <w:pPr>
        <w:tabs>
          <w:tab w:val="left" w:pos="567"/>
        </w:tabs>
        <w:spacing w:line="276" w:lineRule="auto"/>
        <w:jc w:val="both"/>
        <w:rPr>
          <w:rFonts w:ascii="Calibri" w:hAnsi="Calibri"/>
        </w:rPr>
      </w:pPr>
      <w:r w:rsidRPr="003356DB">
        <w:rPr>
          <w:rFonts w:ascii="Calibri" w:hAnsi="Calibri"/>
        </w:rPr>
        <w:t xml:space="preserve">Oferujemy realizację zamówienia zgodnie z wymogami zawartymi w Specyfikacji istotnych warunków zamówienia za ŁĄCZNĄ CENĘ RYCZAŁTOWĄ </w:t>
      </w:r>
      <w:r>
        <w:rPr>
          <w:rFonts w:ascii="Calibri" w:hAnsi="Calibri"/>
        </w:rPr>
        <w:t xml:space="preserve">W KWOCIE </w:t>
      </w:r>
      <w:r w:rsidRPr="003356DB">
        <w:rPr>
          <w:rFonts w:ascii="Calibri" w:hAnsi="Calibri"/>
        </w:rPr>
        <w:t>BRUTTO*: ……………………….. zł,</w:t>
      </w:r>
    </w:p>
    <w:p w14:paraId="5CB6199C" w14:textId="51016D55" w:rsidR="001A32C1" w:rsidRDefault="001A32C1" w:rsidP="00040B11">
      <w:pPr>
        <w:tabs>
          <w:tab w:val="left" w:pos="567"/>
        </w:tabs>
        <w:spacing w:line="276" w:lineRule="auto"/>
        <w:jc w:val="both"/>
        <w:rPr>
          <w:rFonts w:ascii="Calibri" w:hAnsi="Calibri"/>
        </w:rPr>
      </w:pPr>
      <w:r>
        <w:rPr>
          <w:rFonts w:ascii="Calibri" w:hAnsi="Calibri"/>
        </w:rPr>
        <w:t xml:space="preserve">w tym za jeden komplet filtrów ochronnych </w:t>
      </w:r>
      <w:r w:rsidRPr="003356DB">
        <w:rPr>
          <w:rFonts w:ascii="Calibri" w:hAnsi="Calibri"/>
        </w:rPr>
        <w:t>………………………..</w:t>
      </w:r>
      <w:r>
        <w:rPr>
          <w:rFonts w:ascii="Calibri" w:hAnsi="Calibri"/>
        </w:rPr>
        <w:t xml:space="preserve"> brutto</w:t>
      </w:r>
      <w:r w:rsidRPr="003356DB">
        <w:rPr>
          <w:rFonts w:ascii="Calibri" w:hAnsi="Calibri"/>
        </w:rPr>
        <w:t xml:space="preserve"> zł,</w:t>
      </w:r>
    </w:p>
    <w:p w14:paraId="7679883F" w14:textId="77777777" w:rsidR="00040B11" w:rsidRDefault="00040B11" w:rsidP="00040B11">
      <w:pPr>
        <w:tabs>
          <w:tab w:val="left" w:pos="567"/>
        </w:tabs>
        <w:spacing w:line="276" w:lineRule="auto"/>
        <w:jc w:val="both"/>
        <w:rPr>
          <w:rFonts w:ascii="Calibri" w:hAnsi="Calibri"/>
        </w:rPr>
      </w:pPr>
    </w:p>
    <w:p w14:paraId="192370E8" w14:textId="77777777" w:rsidR="001A32C1" w:rsidRDefault="001A32C1" w:rsidP="001A32C1">
      <w:pPr>
        <w:tabs>
          <w:tab w:val="left" w:pos="567"/>
        </w:tabs>
        <w:spacing w:line="276" w:lineRule="auto"/>
        <w:jc w:val="both"/>
        <w:rPr>
          <w:rFonts w:ascii="Calibri" w:eastAsia="Courier New" w:hAnsi="Calibri"/>
          <w:b/>
          <w:bCs/>
        </w:rPr>
      </w:pPr>
      <w:r>
        <w:rPr>
          <w:rFonts w:ascii="Calibri" w:eastAsia="Courier New" w:hAnsi="Calibri"/>
          <w:b/>
          <w:bCs/>
        </w:rPr>
        <w:t>Deklarujemy</w:t>
      </w:r>
      <w:r w:rsidRPr="00DF7772">
        <w:rPr>
          <w:rFonts w:ascii="Calibri" w:eastAsia="Courier New" w:hAnsi="Calibri"/>
          <w:b/>
          <w:bCs/>
        </w:rPr>
        <w:t xml:space="preserve"> </w:t>
      </w:r>
      <w:r>
        <w:rPr>
          <w:rFonts w:ascii="Calibri" w:eastAsia="Courier New" w:hAnsi="Calibri"/>
          <w:b/>
          <w:bCs/>
        </w:rPr>
        <w:t>termin dostawy</w:t>
      </w:r>
      <w:r w:rsidRPr="00DF7772">
        <w:rPr>
          <w:rFonts w:ascii="Calibri" w:eastAsia="Courier New" w:hAnsi="Calibri"/>
          <w:b/>
          <w:bCs/>
        </w:rPr>
        <w:t xml:space="preserve"> </w:t>
      </w:r>
      <w:r>
        <w:rPr>
          <w:rFonts w:ascii="Calibri" w:eastAsia="Courier New" w:hAnsi="Calibri"/>
          <w:b/>
          <w:bCs/>
        </w:rPr>
        <w:t>(liczony</w:t>
      </w:r>
      <w:r w:rsidRPr="00DF7772">
        <w:rPr>
          <w:rFonts w:ascii="Calibri" w:eastAsia="Courier New" w:hAnsi="Calibri"/>
          <w:b/>
          <w:bCs/>
        </w:rPr>
        <w:t xml:space="preserve"> od </w:t>
      </w:r>
      <w:r>
        <w:rPr>
          <w:rFonts w:ascii="Calibri" w:eastAsia="Courier New" w:hAnsi="Calibri"/>
          <w:b/>
          <w:bCs/>
        </w:rPr>
        <w:t>dnia podpisania umowy)</w:t>
      </w:r>
      <w:r w:rsidRPr="00DF7772">
        <w:rPr>
          <w:rFonts w:ascii="Calibri" w:eastAsia="Courier New" w:hAnsi="Calibri"/>
          <w:b/>
          <w:bCs/>
        </w:rPr>
        <w:t>:</w:t>
      </w:r>
      <w:r>
        <w:rPr>
          <w:rFonts w:ascii="Calibri" w:eastAsia="Courier New" w:hAnsi="Calibri"/>
          <w:b/>
          <w:bCs/>
        </w:rPr>
        <w:t xml:space="preserve">…………………….dni. </w:t>
      </w:r>
    </w:p>
    <w:p w14:paraId="5E7CC890" w14:textId="77777777" w:rsidR="00040B11" w:rsidRDefault="00040B11" w:rsidP="00040B11">
      <w:pPr>
        <w:tabs>
          <w:tab w:val="left" w:pos="567"/>
        </w:tabs>
        <w:spacing w:line="276" w:lineRule="auto"/>
        <w:jc w:val="both"/>
        <w:rPr>
          <w:rFonts w:ascii="Calibri" w:eastAsia="Courier New" w:hAnsi="Calibri"/>
          <w:b/>
          <w:bCs/>
        </w:rPr>
      </w:pPr>
    </w:p>
    <w:p w14:paraId="17FC5A2B" w14:textId="0C98D125" w:rsidR="00040B11" w:rsidRPr="00DB13CE" w:rsidRDefault="001A32C1" w:rsidP="00040B11">
      <w:pPr>
        <w:autoSpaceDE w:val="0"/>
        <w:autoSpaceDN w:val="0"/>
        <w:adjustRightInd w:val="0"/>
        <w:spacing w:line="276" w:lineRule="auto"/>
        <w:jc w:val="center"/>
        <w:rPr>
          <w:rFonts w:ascii="Calibri" w:hAnsi="Calibri"/>
          <w:b/>
        </w:rPr>
      </w:pPr>
      <w:r>
        <w:rPr>
          <w:rFonts w:ascii="Calibri" w:hAnsi="Calibri"/>
          <w:b/>
        </w:rPr>
        <w:t>W zakresie części nr. 4</w:t>
      </w:r>
      <w:r w:rsidR="00040B11" w:rsidRPr="009F5042">
        <w:rPr>
          <w:rFonts w:ascii="Calibri" w:hAnsi="Calibri"/>
          <w:b/>
        </w:rPr>
        <w:t>:</w:t>
      </w:r>
    </w:p>
    <w:p w14:paraId="471BD8E5" w14:textId="60D7ACEA" w:rsidR="00040B11" w:rsidRDefault="00040B11" w:rsidP="00040B11">
      <w:pPr>
        <w:tabs>
          <w:tab w:val="left" w:pos="567"/>
        </w:tabs>
        <w:spacing w:line="276" w:lineRule="auto"/>
        <w:jc w:val="both"/>
        <w:rPr>
          <w:rFonts w:ascii="Calibri" w:hAnsi="Calibri"/>
        </w:rPr>
      </w:pPr>
      <w:r w:rsidRPr="003356DB">
        <w:rPr>
          <w:rFonts w:ascii="Calibri" w:hAnsi="Calibri"/>
        </w:rPr>
        <w:t xml:space="preserve">Oferujemy realizację zamówienia zgodnie z wymogami zawartymi w Specyfikacji istotnych warunków zamówienia za ŁĄCZNĄ CENĘ RYCZAŁTOWĄ </w:t>
      </w:r>
      <w:r>
        <w:rPr>
          <w:rFonts w:ascii="Calibri" w:hAnsi="Calibri"/>
        </w:rPr>
        <w:t xml:space="preserve">W KWOCIE </w:t>
      </w:r>
      <w:r w:rsidRPr="003356DB">
        <w:rPr>
          <w:rFonts w:ascii="Calibri" w:hAnsi="Calibri"/>
        </w:rPr>
        <w:t xml:space="preserve">BRUTTO*: ……………………….. zł, </w:t>
      </w:r>
    </w:p>
    <w:p w14:paraId="125CA8A7" w14:textId="77777777" w:rsidR="00040B11" w:rsidRDefault="00040B11" w:rsidP="00040B11">
      <w:pPr>
        <w:tabs>
          <w:tab w:val="left" w:pos="567"/>
        </w:tabs>
        <w:spacing w:line="276" w:lineRule="auto"/>
        <w:jc w:val="both"/>
        <w:rPr>
          <w:rFonts w:ascii="Calibri" w:hAnsi="Calibri"/>
        </w:rPr>
      </w:pPr>
    </w:p>
    <w:p w14:paraId="0BF034BA" w14:textId="77777777" w:rsidR="001A32C1" w:rsidRDefault="001A32C1" w:rsidP="001A32C1">
      <w:pPr>
        <w:tabs>
          <w:tab w:val="left" w:pos="567"/>
        </w:tabs>
        <w:spacing w:line="276" w:lineRule="auto"/>
        <w:jc w:val="both"/>
        <w:rPr>
          <w:rFonts w:ascii="Calibri" w:eastAsia="Courier New" w:hAnsi="Calibri"/>
          <w:b/>
          <w:bCs/>
        </w:rPr>
      </w:pPr>
      <w:r>
        <w:rPr>
          <w:rFonts w:ascii="Calibri" w:eastAsia="Courier New" w:hAnsi="Calibri"/>
          <w:b/>
          <w:bCs/>
        </w:rPr>
        <w:t>Deklarujemy</w:t>
      </w:r>
      <w:r w:rsidRPr="00DF7772">
        <w:rPr>
          <w:rFonts w:ascii="Calibri" w:eastAsia="Courier New" w:hAnsi="Calibri"/>
          <w:b/>
          <w:bCs/>
        </w:rPr>
        <w:t xml:space="preserve"> </w:t>
      </w:r>
      <w:r>
        <w:rPr>
          <w:rFonts w:ascii="Calibri" w:eastAsia="Courier New" w:hAnsi="Calibri"/>
          <w:b/>
          <w:bCs/>
        </w:rPr>
        <w:t>termin dostawy</w:t>
      </w:r>
      <w:r w:rsidRPr="00DF7772">
        <w:rPr>
          <w:rFonts w:ascii="Calibri" w:eastAsia="Courier New" w:hAnsi="Calibri"/>
          <w:b/>
          <w:bCs/>
        </w:rPr>
        <w:t xml:space="preserve"> </w:t>
      </w:r>
      <w:r>
        <w:rPr>
          <w:rFonts w:ascii="Calibri" w:eastAsia="Courier New" w:hAnsi="Calibri"/>
          <w:b/>
          <w:bCs/>
        </w:rPr>
        <w:t>(liczony</w:t>
      </w:r>
      <w:r w:rsidRPr="00DF7772">
        <w:rPr>
          <w:rFonts w:ascii="Calibri" w:eastAsia="Courier New" w:hAnsi="Calibri"/>
          <w:b/>
          <w:bCs/>
        </w:rPr>
        <w:t xml:space="preserve"> od </w:t>
      </w:r>
      <w:r>
        <w:rPr>
          <w:rFonts w:ascii="Calibri" w:eastAsia="Courier New" w:hAnsi="Calibri"/>
          <w:b/>
          <w:bCs/>
        </w:rPr>
        <w:t>dnia podpisania umowy)</w:t>
      </w:r>
      <w:r w:rsidRPr="00DF7772">
        <w:rPr>
          <w:rFonts w:ascii="Calibri" w:eastAsia="Courier New" w:hAnsi="Calibri"/>
          <w:b/>
          <w:bCs/>
        </w:rPr>
        <w:t>:</w:t>
      </w:r>
      <w:r>
        <w:rPr>
          <w:rFonts w:ascii="Calibri" w:eastAsia="Courier New" w:hAnsi="Calibri"/>
          <w:b/>
          <w:bCs/>
        </w:rPr>
        <w:t xml:space="preserve">…………………….dni. </w:t>
      </w:r>
    </w:p>
    <w:p w14:paraId="5F40A508" w14:textId="77777777" w:rsidR="00040B11" w:rsidRDefault="00040B11" w:rsidP="00040B11">
      <w:pPr>
        <w:tabs>
          <w:tab w:val="left" w:pos="567"/>
        </w:tabs>
        <w:spacing w:line="276" w:lineRule="auto"/>
        <w:jc w:val="both"/>
        <w:rPr>
          <w:rFonts w:ascii="Calibri" w:eastAsia="Courier New" w:hAnsi="Calibri"/>
          <w:b/>
          <w:bCs/>
        </w:rPr>
      </w:pPr>
    </w:p>
    <w:p w14:paraId="3E867BF5" w14:textId="26B9B71E" w:rsidR="00040B11" w:rsidRPr="00DB13CE" w:rsidRDefault="001A32C1" w:rsidP="00040B11">
      <w:pPr>
        <w:autoSpaceDE w:val="0"/>
        <w:autoSpaceDN w:val="0"/>
        <w:adjustRightInd w:val="0"/>
        <w:spacing w:line="276" w:lineRule="auto"/>
        <w:jc w:val="center"/>
        <w:rPr>
          <w:rFonts w:ascii="Calibri" w:hAnsi="Calibri"/>
          <w:b/>
        </w:rPr>
      </w:pPr>
      <w:r>
        <w:rPr>
          <w:rFonts w:ascii="Calibri" w:hAnsi="Calibri"/>
          <w:b/>
        </w:rPr>
        <w:t>W zakresie części nr. 5</w:t>
      </w:r>
      <w:r w:rsidR="00040B11" w:rsidRPr="009F5042">
        <w:rPr>
          <w:rFonts w:ascii="Calibri" w:hAnsi="Calibri"/>
          <w:b/>
        </w:rPr>
        <w:t>:</w:t>
      </w:r>
    </w:p>
    <w:p w14:paraId="484E29F7" w14:textId="30F6953F" w:rsidR="00040B11" w:rsidRDefault="00040B11" w:rsidP="00040B11">
      <w:pPr>
        <w:tabs>
          <w:tab w:val="left" w:pos="567"/>
        </w:tabs>
        <w:spacing w:line="276" w:lineRule="auto"/>
        <w:jc w:val="both"/>
        <w:rPr>
          <w:rFonts w:ascii="Calibri" w:hAnsi="Calibri"/>
        </w:rPr>
      </w:pPr>
      <w:r w:rsidRPr="003356DB">
        <w:rPr>
          <w:rFonts w:ascii="Calibri" w:hAnsi="Calibri"/>
        </w:rPr>
        <w:t xml:space="preserve">Oferujemy realizację zamówienia zgodnie z wymogami zawartymi w Specyfikacji istotnych warunków zamówienia za ŁĄCZNĄ CENĘ RYCZAŁTOWĄ </w:t>
      </w:r>
      <w:r>
        <w:rPr>
          <w:rFonts w:ascii="Calibri" w:hAnsi="Calibri"/>
        </w:rPr>
        <w:t xml:space="preserve">W KWOCIE </w:t>
      </w:r>
      <w:r w:rsidRPr="003356DB">
        <w:rPr>
          <w:rFonts w:ascii="Calibri" w:hAnsi="Calibri"/>
        </w:rPr>
        <w:t xml:space="preserve">BRUTTO*: ……………………….. zł, </w:t>
      </w:r>
    </w:p>
    <w:p w14:paraId="79ACB8E7" w14:textId="778CAFE9" w:rsidR="00040B11" w:rsidRDefault="00440154" w:rsidP="00040B11">
      <w:pPr>
        <w:tabs>
          <w:tab w:val="left" w:pos="567"/>
        </w:tabs>
        <w:spacing w:line="276" w:lineRule="auto"/>
        <w:jc w:val="both"/>
        <w:rPr>
          <w:rFonts w:ascii="Calibri" w:hAnsi="Calibri"/>
        </w:rPr>
      </w:pPr>
      <w:r>
        <w:rPr>
          <w:rFonts w:ascii="Calibri" w:hAnsi="Calibri"/>
        </w:rPr>
        <w:t>w tym za:</w:t>
      </w:r>
    </w:p>
    <w:tbl>
      <w:tblPr>
        <w:tblStyle w:val="Tabela-Siatka"/>
        <w:tblW w:w="0" w:type="auto"/>
        <w:tblLook w:val="04A0" w:firstRow="1" w:lastRow="0" w:firstColumn="1" w:lastColumn="0" w:noHBand="0" w:noVBand="1"/>
      </w:tblPr>
      <w:tblGrid>
        <w:gridCol w:w="3071"/>
        <w:gridCol w:w="1715"/>
        <w:gridCol w:w="1845"/>
        <w:gridCol w:w="2582"/>
      </w:tblGrid>
      <w:tr w:rsidR="00440154" w14:paraId="39651345" w14:textId="796D0EAF" w:rsidTr="00440154">
        <w:tc>
          <w:tcPr>
            <w:tcW w:w="3071" w:type="dxa"/>
          </w:tcPr>
          <w:p w14:paraId="634E2CA3" w14:textId="54BD4780" w:rsidR="00440154" w:rsidRPr="00440154" w:rsidRDefault="00440154" w:rsidP="00440154">
            <w:pPr>
              <w:tabs>
                <w:tab w:val="left" w:pos="567"/>
              </w:tabs>
              <w:spacing w:line="276" w:lineRule="auto"/>
              <w:jc w:val="center"/>
              <w:rPr>
                <w:rFonts w:ascii="Calibri" w:hAnsi="Calibri"/>
                <w:b/>
              </w:rPr>
            </w:pPr>
            <w:r w:rsidRPr="00440154">
              <w:rPr>
                <w:rFonts w:ascii="Calibri" w:hAnsi="Calibri"/>
                <w:b/>
              </w:rPr>
              <w:t>Obiekt</w:t>
            </w:r>
            <w:r>
              <w:rPr>
                <w:rFonts w:ascii="Calibri" w:hAnsi="Calibri"/>
                <w:b/>
              </w:rPr>
              <w:t>yw</w:t>
            </w:r>
          </w:p>
        </w:tc>
        <w:tc>
          <w:tcPr>
            <w:tcW w:w="1715" w:type="dxa"/>
          </w:tcPr>
          <w:p w14:paraId="491358B5" w14:textId="04B422CB" w:rsidR="00440154" w:rsidRPr="00440154" w:rsidRDefault="00440154" w:rsidP="00440154">
            <w:pPr>
              <w:tabs>
                <w:tab w:val="left" w:pos="567"/>
              </w:tabs>
              <w:spacing w:line="276" w:lineRule="auto"/>
              <w:jc w:val="center"/>
              <w:rPr>
                <w:rFonts w:ascii="Calibri" w:hAnsi="Calibri"/>
                <w:b/>
              </w:rPr>
            </w:pPr>
            <w:r w:rsidRPr="00440154">
              <w:rPr>
                <w:rFonts w:ascii="Calibri" w:hAnsi="Calibri"/>
                <w:b/>
              </w:rPr>
              <w:t>Zamawiana ilość sztuk</w:t>
            </w:r>
          </w:p>
        </w:tc>
        <w:tc>
          <w:tcPr>
            <w:tcW w:w="1845" w:type="dxa"/>
          </w:tcPr>
          <w:p w14:paraId="063EFC63" w14:textId="269FD146" w:rsidR="00440154" w:rsidRPr="00440154" w:rsidRDefault="00440154" w:rsidP="00440154">
            <w:pPr>
              <w:tabs>
                <w:tab w:val="left" w:pos="567"/>
              </w:tabs>
              <w:spacing w:line="276" w:lineRule="auto"/>
              <w:jc w:val="center"/>
              <w:rPr>
                <w:rFonts w:ascii="Calibri" w:hAnsi="Calibri"/>
                <w:b/>
              </w:rPr>
            </w:pPr>
            <w:r w:rsidRPr="00440154">
              <w:rPr>
                <w:rFonts w:ascii="Calibri" w:hAnsi="Calibri"/>
                <w:b/>
              </w:rPr>
              <w:t>Cena za 1 sztukę brutto</w:t>
            </w:r>
          </w:p>
        </w:tc>
        <w:tc>
          <w:tcPr>
            <w:tcW w:w="2582" w:type="dxa"/>
          </w:tcPr>
          <w:p w14:paraId="67D93613" w14:textId="24D20306" w:rsidR="00440154" w:rsidRPr="00440154" w:rsidRDefault="00440154" w:rsidP="00440154">
            <w:pPr>
              <w:tabs>
                <w:tab w:val="left" w:pos="567"/>
              </w:tabs>
              <w:spacing w:line="276" w:lineRule="auto"/>
              <w:jc w:val="center"/>
              <w:rPr>
                <w:rFonts w:ascii="Calibri" w:hAnsi="Calibri"/>
                <w:b/>
              </w:rPr>
            </w:pPr>
            <w:r>
              <w:rPr>
                <w:rFonts w:ascii="Calibri" w:hAnsi="Calibri"/>
                <w:b/>
              </w:rPr>
              <w:t>Cena brutto za całość</w:t>
            </w:r>
          </w:p>
        </w:tc>
      </w:tr>
      <w:tr w:rsidR="00440154" w14:paraId="65E2E140" w14:textId="57622F32" w:rsidTr="00440154">
        <w:tc>
          <w:tcPr>
            <w:tcW w:w="3071" w:type="dxa"/>
          </w:tcPr>
          <w:p w14:paraId="75A10578" w14:textId="6BBA4401" w:rsidR="00440154" w:rsidRPr="00440154" w:rsidRDefault="00440154" w:rsidP="00440154">
            <w:pPr>
              <w:tabs>
                <w:tab w:val="left" w:pos="567"/>
              </w:tabs>
              <w:spacing w:line="276" w:lineRule="auto"/>
              <w:jc w:val="center"/>
              <w:rPr>
                <w:rFonts w:ascii="Calibri" w:hAnsi="Calibri"/>
                <w:b/>
              </w:rPr>
            </w:pPr>
            <w:r w:rsidRPr="00440154">
              <w:rPr>
                <w:rFonts w:asciiTheme="minorHAnsi" w:hAnsiTheme="minorHAnsi" w:cs="Arial"/>
                <w:b/>
                <w:color w:val="222222"/>
                <w:sz w:val="22"/>
                <w:szCs w:val="22"/>
              </w:rPr>
              <w:t>Obiektyw zoom 200-500f/5,6 AF-SEDVR</w:t>
            </w:r>
          </w:p>
        </w:tc>
        <w:tc>
          <w:tcPr>
            <w:tcW w:w="1715" w:type="dxa"/>
          </w:tcPr>
          <w:p w14:paraId="3D5BD0C5" w14:textId="63CFC97B" w:rsidR="00440154" w:rsidRPr="00440154" w:rsidRDefault="00440154" w:rsidP="00440154">
            <w:pPr>
              <w:tabs>
                <w:tab w:val="left" w:pos="567"/>
              </w:tabs>
              <w:spacing w:line="276" w:lineRule="auto"/>
              <w:jc w:val="center"/>
              <w:rPr>
                <w:rFonts w:ascii="Calibri" w:hAnsi="Calibri"/>
                <w:b/>
              </w:rPr>
            </w:pPr>
            <w:r w:rsidRPr="00440154">
              <w:rPr>
                <w:rFonts w:ascii="Calibri" w:hAnsi="Calibri"/>
                <w:b/>
              </w:rPr>
              <w:t>1</w:t>
            </w:r>
          </w:p>
        </w:tc>
        <w:tc>
          <w:tcPr>
            <w:tcW w:w="1845" w:type="dxa"/>
          </w:tcPr>
          <w:p w14:paraId="0664D8EE" w14:textId="77777777" w:rsidR="00440154" w:rsidRDefault="00440154" w:rsidP="00040B11">
            <w:pPr>
              <w:tabs>
                <w:tab w:val="left" w:pos="567"/>
              </w:tabs>
              <w:spacing w:line="276" w:lineRule="auto"/>
              <w:jc w:val="both"/>
              <w:rPr>
                <w:rFonts w:ascii="Calibri" w:hAnsi="Calibri"/>
              </w:rPr>
            </w:pPr>
          </w:p>
        </w:tc>
        <w:tc>
          <w:tcPr>
            <w:tcW w:w="2582" w:type="dxa"/>
          </w:tcPr>
          <w:p w14:paraId="6CB97797" w14:textId="77777777" w:rsidR="00440154" w:rsidRDefault="00440154" w:rsidP="00040B11">
            <w:pPr>
              <w:tabs>
                <w:tab w:val="left" w:pos="567"/>
              </w:tabs>
              <w:spacing w:line="276" w:lineRule="auto"/>
              <w:jc w:val="both"/>
              <w:rPr>
                <w:rFonts w:ascii="Calibri" w:hAnsi="Calibri"/>
              </w:rPr>
            </w:pPr>
          </w:p>
        </w:tc>
      </w:tr>
      <w:tr w:rsidR="00440154" w14:paraId="3177905B" w14:textId="34FB499E" w:rsidTr="00440154">
        <w:tc>
          <w:tcPr>
            <w:tcW w:w="3071" w:type="dxa"/>
          </w:tcPr>
          <w:p w14:paraId="4BE83655" w14:textId="1BCFC418" w:rsidR="00440154" w:rsidRPr="00440154" w:rsidRDefault="00440154" w:rsidP="00440154">
            <w:pPr>
              <w:tabs>
                <w:tab w:val="left" w:pos="567"/>
              </w:tabs>
              <w:spacing w:line="276" w:lineRule="auto"/>
              <w:jc w:val="center"/>
              <w:rPr>
                <w:rFonts w:ascii="Calibri" w:hAnsi="Calibri"/>
                <w:b/>
              </w:rPr>
            </w:pPr>
            <w:r w:rsidRPr="00440154">
              <w:rPr>
                <w:rFonts w:asciiTheme="minorHAnsi" w:hAnsiTheme="minorHAnsi" w:cs="Arial"/>
                <w:b/>
                <w:color w:val="222222"/>
                <w:sz w:val="22"/>
                <w:szCs w:val="22"/>
                <w:shd w:val="clear" w:color="auto" w:fill="FFFFFF"/>
              </w:rPr>
              <w:t>Obiektyw</w:t>
            </w:r>
            <w:r w:rsidRPr="00440154">
              <w:rPr>
                <w:rFonts w:asciiTheme="minorHAnsi" w:hAnsiTheme="minorHAnsi" w:cs="Arial"/>
                <w:b/>
                <w:color w:val="222222"/>
                <w:sz w:val="22"/>
                <w:szCs w:val="22"/>
              </w:rPr>
              <w:t xml:space="preserve"> szerokokątny  24mm f/2,8 D- AF</w:t>
            </w:r>
          </w:p>
        </w:tc>
        <w:tc>
          <w:tcPr>
            <w:tcW w:w="1715" w:type="dxa"/>
          </w:tcPr>
          <w:p w14:paraId="26792BCE" w14:textId="0CA29627" w:rsidR="00440154" w:rsidRPr="00440154" w:rsidRDefault="00440154" w:rsidP="00440154">
            <w:pPr>
              <w:tabs>
                <w:tab w:val="left" w:pos="567"/>
              </w:tabs>
              <w:spacing w:line="276" w:lineRule="auto"/>
              <w:jc w:val="center"/>
              <w:rPr>
                <w:rFonts w:ascii="Calibri" w:hAnsi="Calibri"/>
                <w:b/>
              </w:rPr>
            </w:pPr>
            <w:r w:rsidRPr="00440154">
              <w:rPr>
                <w:rFonts w:ascii="Calibri" w:hAnsi="Calibri"/>
                <w:b/>
              </w:rPr>
              <w:t>3</w:t>
            </w:r>
          </w:p>
        </w:tc>
        <w:tc>
          <w:tcPr>
            <w:tcW w:w="1845" w:type="dxa"/>
          </w:tcPr>
          <w:p w14:paraId="119237E9" w14:textId="77777777" w:rsidR="00440154" w:rsidRDefault="00440154" w:rsidP="00040B11">
            <w:pPr>
              <w:tabs>
                <w:tab w:val="left" w:pos="567"/>
              </w:tabs>
              <w:spacing w:line="276" w:lineRule="auto"/>
              <w:jc w:val="both"/>
              <w:rPr>
                <w:rFonts w:ascii="Calibri" w:hAnsi="Calibri"/>
              </w:rPr>
            </w:pPr>
          </w:p>
        </w:tc>
        <w:tc>
          <w:tcPr>
            <w:tcW w:w="2582" w:type="dxa"/>
          </w:tcPr>
          <w:p w14:paraId="27441408" w14:textId="77777777" w:rsidR="00440154" w:rsidRDefault="00440154" w:rsidP="00040B11">
            <w:pPr>
              <w:tabs>
                <w:tab w:val="left" w:pos="567"/>
              </w:tabs>
              <w:spacing w:line="276" w:lineRule="auto"/>
              <w:jc w:val="both"/>
              <w:rPr>
                <w:rFonts w:ascii="Calibri" w:hAnsi="Calibri"/>
              </w:rPr>
            </w:pPr>
          </w:p>
        </w:tc>
      </w:tr>
      <w:tr w:rsidR="00440154" w14:paraId="293716C0" w14:textId="569FADA3" w:rsidTr="00440154">
        <w:tc>
          <w:tcPr>
            <w:tcW w:w="3071" w:type="dxa"/>
          </w:tcPr>
          <w:p w14:paraId="09A8928B" w14:textId="4170846A" w:rsidR="00440154" w:rsidRPr="00440154" w:rsidRDefault="00440154" w:rsidP="00440154">
            <w:pPr>
              <w:tabs>
                <w:tab w:val="left" w:pos="567"/>
              </w:tabs>
              <w:spacing w:line="276" w:lineRule="auto"/>
              <w:jc w:val="center"/>
              <w:rPr>
                <w:rFonts w:asciiTheme="minorHAnsi" w:hAnsiTheme="minorHAnsi" w:cs="Arial"/>
                <w:b/>
                <w:color w:val="222222"/>
                <w:sz w:val="22"/>
                <w:szCs w:val="22"/>
                <w:shd w:val="clear" w:color="auto" w:fill="FFFFFF"/>
              </w:rPr>
            </w:pPr>
            <w:r w:rsidRPr="00440154">
              <w:rPr>
                <w:rFonts w:asciiTheme="minorHAnsi" w:hAnsiTheme="minorHAnsi" w:cs="Arial"/>
                <w:b/>
                <w:color w:val="222222"/>
                <w:sz w:val="22"/>
                <w:szCs w:val="22"/>
                <w:shd w:val="clear" w:color="auto" w:fill="FFFFFF"/>
              </w:rPr>
              <w:t>Obiektyw</w:t>
            </w:r>
            <w:r w:rsidRPr="00440154">
              <w:rPr>
                <w:rFonts w:asciiTheme="minorHAnsi" w:hAnsiTheme="minorHAnsi" w:cs="Arial"/>
                <w:b/>
                <w:color w:val="222222"/>
                <w:sz w:val="22"/>
                <w:szCs w:val="22"/>
              </w:rPr>
              <w:t xml:space="preserve"> 50mm f/1,8 D AF</w:t>
            </w:r>
          </w:p>
        </w:tc>
        <w:tc>
          <w:tcPr>
            <w:tcW w:w="1715" w:type="dxa"/>
          </w:tcPr>
          <w:p w14:paraId="230AA648" w14:textId="1494A6FC" w:rsidR="00440154" w:rsidRPr="00440154" w:rsidRDefault="00440154" w:rsidP="00440154">
            <w:pPr>
              <w:tabs>
                <w:tab w:val="left" w:pos="567"/>
              </w:tabs>
              <w:spacing w:line="276" w:lineRule="auto"/>
              <w:jc w:val="center"/>
              <w:rPr>
                <w:rFonts w:ascii="Calibri" w:hAnsi="Calibri"/>
                <w:b/>
              </w:rPr>
            </w:pPr>
            <w:r w:rsidRPr="00440154">
              <w:rPr>
                <w:rFonts w:ascii="Calibri" w:hAnsi="Calibri"/>
                <w:b/>
              </w:rPr>
              <w:t>2</w:t>
            </w:r>
          </w:p>
        </w:tc>
        <w:tc>
          <w:tcPr>
            <w:tcW w:w="1845" w:type="dxa"/>
          </w:tcPr>
          <w:p w14:paraId="6A99CC14" w14:textId="77777777" w:rsidR="00440154" w:rsidRDefault="00440154" w:rsidP="00040B11">
            <w:pPr>
              <w:tabs>
                <w:tab w:val="left" w:pos="567"/>
              </w:tabs>
              <w:spacing w:line="276" w:lineRule="auto"/>
              <w:jc w:val="both"/>
              <w:rPr>
                <w:rFonts w:ascii="Calibri" w:hAnsi="Calibri"/>
              </w:rPr>
            </w:pPr>
          </w:p>
        </w:tc>
        <w:tc>
          <w:tcPr>
            <w:tcW w:w="2582" w:type="dxa"/>
          </w:tcPr>
          <w:p w14:paraId="46D52A78" w14:textId="77777777" w:rsidR="00440154" w:rsidRDefault="00440154" w:rsidP="00040B11">
            <w:pPr>
              <w:tabs>
                <w:tab w:val="left" w:pos="567"/>
              </w:tabs>
              <w:spacing w:line="276" w:lineRule="auto"/>
              <w:jc w:val="both"/>
              <w:rPr>
                <w:rFonts w:ascii="Calibri" w:hAnsi="Calibri"/>
              </w:rPr>
            </w:pPr>
          </w:p>
        </w:tc>
      </w:tr>
      <w:tr w:rsidR="00440154" w14:paraId="12DBC71C" w14:textId="1B3F3DF7" w:rsidTr="00440154">
        <w:tc>
          <w:tcPr>
            <w:tcW w:w="3071" w:type="dxa"/>
          </w:tcPr>
          <w:p w14:paraId="6E165472" w14:textId="4FF20BFE" w:rsidR="00440154" w:rsidRPr="00440154" w:rsidRDefault="00440154" w:rsidP="00440154">
            <w:pPr>
              <w:tabs>
                <w:tab w:val="left" w:pos="567"/>
              </w:tabs>
              <w:spacing w:line="276" w:lineRule="auto"/>
              <w:jc w:val="center"/>
              <w:rPr>
                <w:rFonts w:asciiTheme="minorHAnsi" w:hAnsiTheme="minorHAnsi" w:cs="Arial"/>
                <w:b/>
                <w:color w:val="222222"/>
                <w:sz w:val="22"/>
                <w:szCs w:val="22"/>
                <w:shd w:val="clear" w:color="auto" w:fill="FFFFFF"/>
              </w:rPr>
            </w:pPr>
            <w:r w:rsidRPr="00440154">
              <w:rPr>
                <w:rFonts w:asciiTheme="minorHAnsi" w:hAnsiTheme="minorHAnsi" w:cs="Arial"/>
                <w:b/>
                <w:color w:val="222222"/>
                <w:sz w:val="22"/>
                <w:szCs w:val="22"/>
                <w:shd w:val="clear" w:color="auto" w:fill="FFFFFF"/>
              </w:rPr>
              <w:t>Obiektyw</w:t>
            </w:r>
            <w:r w:rsidRPr="00440154">
              <w:rPr>
                <w:rFonts w:asciiTheme="minorHAnsi" w:hAnsiTheme="minorHAnsi" w:cs="Arial"/>
                <w:b/>
                <w:color w:val="222222"/>
                <w:sz w:val="22"/>
                <w:szCs w:val="22"/>
              </w:rPr>
              <w:t xml:space="preserve"> zoom 24-85mm f/2,8-4,0 D AF IF</w:t>
            </w:r>
          </w:p>
        </w:tc>
        <w:tc>
          <w:tcPr>
            <w:tcW w:w="1715" w:type="dxa"/>
          </w:tcPr>
          <w:p w14:paraId="69B28F20" w14:textId="13C2ED3D" w:rsidR="00440154" w:rsidRPr="00440154" w:rsidRDefault="00440154" w:rsidP="00440154">
            <w:pPr>
              <w:tabs>
                <w:tab w:val="left" w:pos="567"/>
              </w:tabs>
              <w:spacing w:line="276" w:lineRule="auto"/>
              <w:jc w:val="center"/>
              <w:rPr>
                <w:rFonts w:ascii="Calibri" w:hAnsi="Calibri"/>
                <w:b/>
              </w:rPr>
            </w:pPr>
            <w:r w:rsidRPr="00440154">
              <w:rPr>
                <w:rFonts w:ascii="Calibri" w:hAnsi="Calibri"/>
                <w:b/>
              </w:rPr>
              <w:t>3</w:t>
            </w:r>
          </w:p>
        </w:tc>
        <w:tc>
          <w:tcPr>
            <w:tcW w:w="1845" w:type="dxa"/>
          </w:tcPr>
          <w:p w14:paraId="0229A641" w14:textId="77777777" w:rsidR="00440154" w:rsidRDefault="00440154" w:rsidP="00040B11">
            <w:pPr>
              <w:tabs>
                <w:tab w:val="left" w:pos="567"/>
              </w:tabs>
              <w:spacing w:line="276" w:lineRule="auto"/>
              <w:jc w:val="both"/>
              <w:rPr>
                <w:rFonts w:ascii="Calibri" w:hAnsi="Calibri"/>
              </w:rPr>
            </w:pPr>
          </w:p>
        </w:tc>
        <w:tc>
          <w:tcPr>
            <w:tcW w:w="2582" w:type="dxa"/>
          </w:tcPr>
          <w:p w14:paraId="6438DF15" w14:textId="77777777" w:rsidR="00440154" w:rsidRDefault="00440154" w:rsidP="00040B11">
            <w:pPr>
              <w:tabs>
                <w:tab w:val="left" w:pos="567"/>
              </w:tabs>
              <w:spacing w:line="276" w:lineRule="auto"/>
              <w:jc w:val="both"/>
              <w:rPr>
                <w:rFonts w:ascii="Calibri" w:hAnsi="Calibri"/>
              </w:rPr>
            </w:pPr>
          </w:p>
        </w:tc>
      </w:tr>
      <w:tr w:rsidR="00440154" w14:paraId="29CBA463" w14:textId="623F5A41" w:rsidTr="00440154">
        <w:tc>
          <w:tcPr>
            <w:tcW w:w="3071" w:type="dxa"/>
          </w:tcPr>
          <w:p w14:paraId="40941A62" w14:textId="3366AC52" w:rsidR="00440154" w:rsidRPr="00440154" w:rsidRDefault="00440154" w:rsidP="00440154">
            <w:pPr>
              <w:tabs>
                <w:tab w:val="left" w:pos="567"/>
              </w:tabs>
              <w:spacing w:line="276" w:lineRule="auto"/>
              <w:jc w:val="center"/>
              <w:rPr>
                <w:rFonts w:asciiTheme="minorHAnsi" w:hAnsiTheme="minorHAnsi" w:cs="Arial"/>
                <w:b/>
                <w:color w:val="222222"/>
                <w:sz w:val="22"/>
                <w:szCs w:val="22"/>
                <w:shd w:val="clear" w:color="auto" w:fill="FFFFFF"/>
              </w:rPr>
            </w:pPr>
            <w:r w:rsidRPr="00440154">
              <w:rPr>
                <w:rFonts w:asciiTheme="minorHAnsi" w:hAnsiTheme="minorHAnsi" w:cs="Arial"/>
                <w:b/>
                <w:color w:val="222222"/>
                <w:sz w:val="22"/>
                <w:szCs w:val="22"/>
                <w:shd w:val="clear" w:color="auto" w:fill="FFFFFF"/>
              </w:rPr>
              <w:t xml:space="preserve">Obiektyw zoom </w:t>
            </w:r>
            <w:r w:rsidRPr="00440154">
              <w:rPr>
                <w:rFonts w:asciiTheme="minorHAnsi" w:hAnsiTheme="minorHAnsi" w:cs="Arial"/>
                <w:b/>
                <w:color w:val="222222"/>
                <w:sz w:val="22"/>
                <w:szCs w:val="22"/>
              </w:rPr>
              <w:t> AF-P 70-300 mm 4,5-5,6</w:t>
            </w:r>
          </w:p>
        </w:tc>
        <w:tc>
          <w:tcPr>
            <w:tcW w:w="1715" w:type="dxa"/>
          </w:tcPr>
          <w:p w14:paraId="0CC509FB" w14:textId="04ED8FBF" w:rsidR="00440154" w:rsidRPr="00440154" w:rsidRDefault="00440154" w:rsidP="00440154">
            <w:pPr>
              <w:tabs>
                <w:tab w:val="left" w:pos="567"/>
              </w:tabs>
              <w:spacing w:line="276" w:lineRule="auto"/>
              <w:jc w:val="center"/>
              <w:rPr>
                <w:rFonts w:ascii="Calibri" w:hAnsi="Calibri"/>
                <w:b/>
              </w:rPr>
            </w:pPr>
            <w:r w:rsidRPr="00440154">
              <w:rPr>
                <w:rFonts w:ascii="Calibri" w:hAnsi="Calibri"/>
                <w:b/>
              </w:rPr>
              <w:t>1</w:t>
            </w:r>
          </w:p>
        </w:tc>
        <w:tc>
          <w:tcPr>
            <w:tcW w:w="1845" w:type="dxa"/>
          </w:tcPr>
          <w:p w14:paraId="7E1C96A1" w14:textId="77777777" w:rsidR="00440154" w:rsidRDefault="00440154" w:rsidP="00040B11">
            <w:pPr>
              <w:tabs>
                <w:tab w:val="left" w:pos="567"/>
              </w:tabs>
              <w:spacing w:line="276" w:lineRule="auto"/>
              <w:jc w:val="both"/>
              <w:rPr>
                <w:rFonts w:ascii="Calibri" w:hAnsi="Calibri"/>
              </w:rPr>
            </w:pPr>
          </w:p>
        </w:tc>
        <w:tc>
          <w:tcPr>
            <w:tcW w:w="2582" w:type="dxa"/>
          </w:tcPr>
          <w:p w14:paraId="33765B83" w14:textId="77777777" w:rsidR="00440154" w:rsidRDefault="00440154" w:rsidP="00040B11">
            <w:pPr>
              <w:tabs>
                <w:tab w:val="left" w:pos="567"/>
              </w:tabs>
              <w:spacing w:line="276" w:lineRule="auto"/>
              <w:jc w:val="both"/>
              <w:rPr>
                <w:rFonts w:ascii="Calibri" w:hAnsi="Calibri"/>
              </w:rPr>
            </w:pPr>
          </w:p>
        </w:tc>
      </w:tr>
      <w:tr w:rsidR="00440154" w14:paraId="747C2ACE" w14:textId="68EF01B7" w:rsidTr="00440154">
        <w:tc>
          <w:tcPr>
            <w:tcW w:w="3071" w:type="dxa"/>
          </w:tcPr>
          <w:p w14:paraId="20FB0DEA" w14:textId="4332B379" w:rsidR="00440154" w:rsidRPr="00440154" w:rsidRDefault="00440154" w:rsidP="00440154">
            <w:pPr>
              <w:shd w:val="clear" w:color="auto" w:fill="FFFFFF"/>
              <w:contextualSpacing/>
              <w:jc w:val="center"/>
              <w:rPr>
                <w:rFonts w:asciiTheme="minorHAnsi" w:hAnsiTheme="minorHAnsi" w:cs="Arial"/>
                <w:b/>
                <w:color w:val="222222"/>
                <w:sz w:val="22"/>
                <w:szCs w:val="22"/>
              </w:rPr>
            </w:pPr>
            <w:r w:rsidRPr="00440154">
              <w:rPr>
                <w:rFonts w:asciiTheme="minorHAnsi" w:hAnsiTheme="minorHAnsi" w:cstheme="minorHAnsi"/>
                <w:b/>
                <w:sz w:val="22"/>
                <w:szCs w:val="22"/>
              </w:rPr>
              <w:t>Obiektyw micro 105 mm f/2.8G AF-S VR IF-ED</w:t>
            </w:r>
          </w:p>
        </w:tc>
        <w:tc>
          <w:tcPr>
            <w:tcW w:w="1715" w:type="dxa"/>
          </w:tcPr>
          <w:p w14:paraId="5A5190F7" w14:textId="6F3360DE" w:rsidR="00440154" w:rsidRPr="00440154" w:rsidRDefault="00440154" w:rsidP="00440154">
            <w:pPr>
              <w:tabs>
                <w:tab w:val="left" w:pos="567"/>
              </w:tabs>
              <w:spacing w:line="276" w:lineRule="auto"/>
              <w:jc w:val="center"/>
              <w:rPr>
                <w:rFonts w:ascii="Calibri" w:hAnsi="Calibri"/>
                <w:b/>
              </w:rPr>
            </w:pPr>
            <w:r w:rsidRPr="00440154">
              <w:rPr>
                <w:rFonts w:ascii="Calibri" w:hAnsi="Calibri"/>
                <w:b/>
              </w:rPr>
              <w:t>1</w:t>
            </w:r>
          </w:p>
        </w:tc>
        <w:tc>
          <w:tcPr>
            <w:tcW w:w="1845" w:type="dxa"/>
          </w:tcPr>
          <w:p w14:paraId="06332E19" w14:textId="77777777" w:rsidR="00440154" w:rsidRDefault="00440154" w:rsidP="00040B11">
            <w:pPr>
              <w:tabs>
                <w:tab w:val="left" w:pos="567"/>
              </w:tabs>
              <w:spacing w:line="276" w:lineRule="auto"/>
              <w:jc w:val="both"/>
              <w:rPr>
                <w:rFonts w:ascii="Calibri" w:hAnsi="Calibri"/>
              </w:rPr>
            </w:pPr>
          </w:p>
        </w:tc>
        <w:tc>
          <w:tcPr>
            <w:tcW w:w="2582" w:type="dxa"/>
          </w:tcPr>
          <w:p w14:paraId="3421C3B1" w14:textId="77777777" w:rsidR="00440154" w:rsidRDefault="00440154" w:rsidP="00040B11">
            <w:pPr>
              <w:tabs>
                <w:tab w:val="left" w:pos="567"/>
              </w:tabs>
              <w:spacing w:line="276" w:lineRule="auto"/>
              <w:jc w:val="both"/>
              <w:rPr>
                <w:rFonts w:ascii="Calibri" w:hAnsi="Calibri"/>
              </w:rPr>
            </w:pPr>
          </w:p>
        </w:tc>
      </w:tr>
    </w:tbl>
    <w:p w14:paraId="3775BD24" w14:textId="77777777" w:rsidR="00440154" w:rsidRDefault="00440154" w:rsidP="00040B11">
      <w:pPr>
        <w:tabs>
          <w:tab w:val="left" w:pos="567"/>
        </w:tabs>
        <w:spacing w:line="276" w:lineRule="auto"/>
        <w:jc w:val="both"/>
        <w:rPr>
          <w:rFonts w:ascii="Calibri" w:hAnsi="Calibri"/>
        </w:rPr>
      </w:pPr>
    </w:p>
    <w:p w14:paraId="5432A120" w14:textId="77777777" w:rsidR="00440154" w:rsidRDefault="00440154" w:rsidP="00040B11">
      <w:pPr>
        <w:tabs>
          <w:tab w:val="left" w:pos="567"/>
        </w:tabs>
        <w:spacing w:line="276" w:lineRule="auto"/>
        <w:jc w:val="both"/>
        <w:rPr>
          <w:rFonts w:ascii="Calibri" w:hAnsi="Calibri"/>
        </w:rPr>
      </w:pPr>
    </w:p>
    <w:p w14:paraId="35C51F10" w14:textId="413BB848" w:rsidR="001A32C1" w:rsidRDefault="001A32C1" w:rsidP="001A32C1">
      <w:pPr>
        <w:tabs>
          <w:tab w:val="left" w:pos="567"/>
        </w:tabs>
        <w:spacing w:line="276" w:lineRule="auto"/>
        <w:jc w:val="both"/>
        <w:rPr>
          <w:rFonts w:ascii="Calibri" w:eastAsia="Courier New" w:hAnsi="Calibri"/>
          <w:b/>
          <w:bCs/>
        </w:rPr>
      </w:pPr>
      <w:r>
        <w:rPr>
          <w:rFonts w:ascii="Calibri" w:eastAsia="Courier New" w:hAnsi="Calibri"/>
          <w:b/>
          <w:bCs/>
        </w:rPr>
        <w:lastRenderedPageBreak/>
        <w:t>Deklarujemy</w:t>
      </w:r>
      <w:r w:rsidRPr="00DF7772">
        <w:rPr>
          <w:rFonts w:ascii="Calibri" w:eastAsia="Courier New" w:hAnsi="Calibri"/>
          <w:b/>
          <w:bCs/>
        </w:rPr>
        <w:t xml:space="preserve"> </w:t>
      </w:r>
      <w:r>
        <w:rPr>
          <w:rFonts w:ascii="Calibri" w:eastAsia="Courier New" w:hAnsi="Calibri"/>
          <w:b/>
          <w:bCs/>
        </w:rPr>
        <w:t>termin dostawy</w:t>
      </w:r>
      <w:r w:rsidRPr="00DF7772">
        <w:rPr>
          <w:rFonts w:ascii="Calibri" w:eastAsia="Courier New" w:hAnsi="Calibri"/>
          <w:b/>
          <w:bCs/>
        </w:rPr>
        <w:t xml:space="preserve"> </w:t>
      </w:r>
      <w:r>
        <w:rPr>
          <w:rFonts w:ascii="Calibri" w:eastAsia="Courier New" w:hAnsi="Calibri"/>
          <w:b/>
          <w:bCs/>
        </w:rPr>
        <w:t>(liczony</w:t>
      </w:r>
      <w:r w:rsidRPr="00DF7772">
        <w:rPr>
          <w:rFonts w:ascii="Calibri" w:eastAsia="Courier New" w:hAnsi="Calibri"/>
          <w:b/>
          <w:bCs/>
        </w:rPr>
        <w:t xml:space="preserve"> od </w:t>
      </w:r>
      <w:r>
        <w:rPr>
          <w:rFonts w:ascii="Calibri" w:eastAsia="Courier New" w:hAnsi="Calibri"/>
          <w:b/>
          <w:bCs/>
        </w:rPr>
        <w:t>dnia podpisania umowy)</w:t>
      </w:r>
      <w:r w:rsidRPr="00DF7772">
        <w:rPr>
          <w:rFonts w:ascii="Calibri" w:eastAsia="Courier New" w:hAnsi="Calibri"/>
          <w:b/>
          <w:bCs/>
        </w:rPr>
        <w:t>:</w:t>
      </w:r>
      <w:r>
        <w:rPr>
          <w:rFonts w:ascii="Calibri" w:eastAsia="Courier New" w:hAnsi="Calibri"/>
          <w:b/>
          <w:bCs/>
        </w:rPr>
        <w:t xml:space="preserve">…………………….dni. </w:t>
      </w:r>
    </w:p>
    <w:p w14:paraId="74F19249" w14:textId="77777777" w:rsidR="00040B11" w:rsidRDefault="00040B11" w:rsidP="004E52E0">
      <w:pPr>
        <w:jc w:val="both"/>
        <w:rPr>
          <w:rFonts w:asciiTheme="minorHAnsi" w:hAnsiTheme="minorHAnsi"/>
          <w:sz w:val="22"/>
          <w:szCs w:val="22"/>
        </w:rPr>
      </w:pPr>
    </w:p>
    <w:p w14:paraId="322686BA" w14:textId="77777777" w:rsidR="004E52E0" w:rsidRPr="00040B11" w:rsidRDefault="004E52E0" w:rsidP="004E52E0">
      <w:pPr>
        <w:jc w:val="both"/>
        <w:rPr>
          <w:rFonts w:asciiTheme="minorHAnsi" w:hAnsiTheme="minorHAnsi"/>
          <w:sz w:val="22"/>
          <w:szCs w:val="22"/>
        </w:rPr>
      </w:pPr>
      <w:r w:rsidRPr="00040B11">
        <w:rPr>
          <w:rFonts w:asciiTheme="minorHAnsi" w:hAnsiTheme="minorHAnsi"/>
          <w:sz w:val="22"/>
          <w:szCs w:val="22"/>
        </w:rPr>
        <w:t>OŚWIADCZENIA:</w:t>
      </w:r>
    </w:p>
    <w:p w14:paraId="0B0B4A1E" w14:textId="6C971C3F" w:rsidR="004E52E0" w:rsidRPr="00040B11" w:rsidRDefault="004E52E0" w:rsidP="005E260E">
      <w:pPr>
        <w:pStyle w:val="Akapitzlist"/>
        <w:numPr>
          <w:ilvl w:val="0"/>
          <w:numId w:val="25"/>
        </w:numPr>
        <w:ind w:left="284" w:hanging="284"/>
        <w:contextualSpacing/>
        <w:jc w:val="both"/>
        <w:rPr>
          <w:rFonts w:asciiTheme="minorHAnsi" w:hAnsiTheme="minorHAnsi"/>
          <w:sz w:val="22"/>
          <w:szCs w:val="22"/>
        </w:rPr>
      </w:pPr>
      <w:r w:rsidRPr="00040B11">
        <w:rPr>
          <w:rFonts w:asciiTheme="minorHAnsi" w:hAnsiTheme="minorHAnsi"/>
          <w:sz w:val="22"/>
          <w:szCs w:val="22"/>
        </w:rPr>
        <w:t>Przedmiotowe zamówienie zobowiązuję/</w:t>
      </w:r>
      <w:proofErr w:type="spellStart"/>
      <w:r w:rsidRPr="00040B11">
        <w:rPr>
          <w:rFonts w:asciiTheme="minorHAnsi" w:hAnsiTheme="minorHAnsi"/>
          <w:sz w:val="22"/>
          <w:szCs w:val="22"/>
        </w:rPr>
        <w:t>emy</w:t>
      </w:r>
      <w:proofErr w:type="spellEnd"/>
      <w:r w:rsidRPr="00040B11">
        <w:rPr>
          <w:rFonts w:asciiTheme="minorHAnsi" w:hAnsiTheme="minorHAnsi"/>
          <w:sz w:val="22"/>
          <w:szCs w:val="22"/>
        </w:rPr>
        <w:t xml:space="preserve"> się wykonać zgodnie z wymaganiami określonymi w Specyfikacji Istotnych Warunków Zamówienia nr </w:t>
      </w:r>
      <w:r w:rsidR="00040B11">
        <w:rPr>
          <w:rFonts w:asciiTheme="minorHAnsi" w:hAnsiTheme="minorHAnsi"/>
          <w:sz w:val="22"/>
          <w:szCs w:val="22"/>
        </w:rPr>
        <w:t>………………..</w:t>
      </w:r>
      <w:r w:rsidRPr="00040B11">
        <w:rPr>
          <w:rFonts w:asciiTheme="minorHAnsi" w:hAnsiTheme="minorHAnsi"/>
          <w:sz w:val="22"/>
          <w:szCs w:val="22"/>
        </w:rPr>
        <w:t>.</w:t>
      </w:r>
    </w:p>
    <w:p w14:paraId="4B270B62" w14:textId="77777777" w:rsidR="004E52E0" w:rsidRPr="00040B11" w:rsidRDefault="004E52E0" w:rsidP="005E260E">
      <w:pPr>
        <w:pStyle w:val="Akapitzlist"/>
        <w:numPr>
          <w:ilvl w:val="0"/>
          <w:numId w:val="25"/>
        </w:numPr>
        <w:ind w:left="284" w:hanging="284"/>
        <w:contextualSpacing/>
        <w:jc w:val="both"/>
        <w:rPr>
          <w:rFonts w:asciiTheme="minorHAnsi" w:hAnsiTheme="minorHAnsi"/>
          <w:sz w:val="22"/>
          <w:szCs w:val="22"/>
        </w:rPr>
      </w:pPr>
      <w:r w:rsidRPr="00040B11">
        <w:rPr>
          <w:rFonts w:asciiTheme="minorHAnsi" w:hAnsiTheme="minorHAnsi"/>
          <w:sz w:val="22"/>
          <w:szCs w:val="22"/>
        </w:rPr>
        <w:t>Oświadczam/y, że w cenie naszej oferty zostały uwzględnione wszystkie koszty wykonania zamówienia.</w:t>
      </w:r>
    </w:p>
    <w:p w14:paraId="33EC8811" w14:textId="499BA15E" w:rsidR="004E52E0" w:rsidRPr="00040B11" w:rsidRDefault="004E52E0" w:rsidP="005E260E">
      <w:pPr>
        <w:pStyle w:val="Akapitzlist"/>
        <w:numPr>
          <w:ilvl w:val="0"/>
          <w:numId w:val="25"/>
        </w:numPr>
        <w:ind w:left="284" w:hanging="284"/>
        <w:contextualSpacing/>
        <w:jc w:val="both"/>
        <w:rPr>
          <w:rFonts w:asciiTheme="minorHAnsi" w:hAnsiTheme="minorHAnsi"/>
          <w:sz w:val="22"/>
          <w:szCs w:val="22"/>
        </w:rPr>
      </w:pPr>
      <w:r w:rsidRPr="00040B11">
        <w:rPr>
          <w:rFonts w:asciiTheme="minorHAnsi" w:hAnsiTheme="minorHAnsi"/>
          <w:sz w:val="22"/>
          <w:szCs w:val="22"/>
        </w:rPr>
        <w:t>Oświadczam/y, że zapoznałem/liśmy się ze Specyfikacją I</w:t>
      </w:r>
      <w:r w:rsidR="003D46B4" w:rsidRPr="00040B11">
        <w:rPr>
          <w:rFonts w:asciiTheme="minorHAnsi" w:hAnsiTheme="minorHAnsi"/>
          <w:sz w:val="22"/>
          <w:szCs w:val="22"/>
        </w:rPr>
        <w:t>stotnych Warunków Zamówienia nr </w:t>
      </w:r>
      <w:r w:rsidR="00040B11">
        <w:rPr>
          <w:rFonts w:asciiTheme="minorHAnsi" w:hAnsiTheme="minorHAnsi"/>
          <w:sz w:val="22"/>
          <w:szCs w:val="22"/>
        </w:rPr>
        <w:t>………………………..</w:t>
      </w:r>
      <w:r w:rsidRPr="00040B11">
        <w:rPr>
          <w:rFonts w:asciiTheme="minorHAnsi" w:hAnsiTheme="minorHAnsi"/>
          <w:sz w:val="22"/>
          <w:szCs w:val="22"/>
        </w:rPr>
        <w:t>, udostępnioną przez Zamawiającego i nie wnoszę/my do niej żadnych zastrzeżeń.</w:t>
      </w:r>
    </w:p>
    <w:p w14:paraId="3B60E5D4" w14:textId="77777777" w:rsidR="004E52E0" w:rsidRPr="00040B11" w:rsidRDefault="004E52E0" w:rsidP="005E260E">
      <w:pPr>
        <w:pStyle w:val="Akapitzlist"/>
        <w:numPr>
          <w:ilvl w:val="0"/>
          <w:numId w:val="25"/>
        </w:numPr>
        <w:ind w:left="284" w:hanging="284"/>
        <w:contextualSpacing/>
        <w:jc w:val="both"/>
        <w:rPr>
          <w:rFonts w:asciiTheme="minorHAnsi" w:hAnsiTheme="minorHAnsi"/>
          <w:sz w:val="22"/>
          <w:szCs w:val="22"/>
        </w:rPr>
      </w:pPr>
      <w:r w:rsidRPr="00040B11">
        <w:rPr>
          <w:rFonts w:asciiTheme="minorHAnsi" w:hAnsiTheme="minorHAnsi"/>
          <w:sz w:val="22"/>
          <w:szCs w:val="22"/>
        </w:rPr>
        <w:t>Oświadczam/y/, że zamówienie będzie realizowane samodzielnie / przy współudziale podwykonawców</w:t>
      </w:r>
      <w:r w:rsidRPr="00040B11">
        <w:rPr>
          <w:rFonts w:asciiTheme="minorHAnsi" w:hAnsiTheme="minorHAnsi"/>
          <w:sz w:val="22"/>
          <w:szCs w:val="22"/>
          <w:vertAlign w:val="superscript"/>
        </w:rPr>
        <w:footnoteReference w:id="1"/>
      </w:r>
      <w:r w:rsidRPr="00040B11">
        <w:rPr>
          <w:rFonts w:asciiTheme="minorHAnsi" w:hAnsiTheme="minorHAnsi"/>
          <w:sz w:val="22"/>
          <w:szCs w:val="22"/>
        </w:rPr>
        <w:t>, którzy będą realizowali następującą część zamówienia:</w:t>
      </w:r>
    </w:p>
    <w:p w14:paraId="0F5DCA2A" w14:textId="4C6B03F1" w:rsidR="004E52E0" w:rsidRPr="00040B11" w:rsidRDefault="004E52E0" w:rsidP="004E52E0">
      <w:pPr>
        <w:pStyle w:val="Tekstpodstawowywcity"/>
        <w:ind w:left="567"/>
        <w:rPr>
          <w:rFonts w:asciiTheme="minorHAnsi" w:hAnsiTheme="minorHAnsi"/>
          <w:sz w:val="22"/>
          <w:szCs w:val="22"/>
        </w:rPr>
      </w:pPr>
      <w:r w:rsidRPr="00040B11">
        <w:rPr>
          <w:rFonts w:asciiTheme="minorHAnsi" w:hAnsiTheme="minorHAnsi"/>
          <w:sz w:val="22"/>
          <w:szCs w:val="22"/>
        </w:rPr>
        <w:t>………………………………………………………………..…………………………………...........………….………………….………….………………………………………………………………............…………….……….………………………………………………………………………………………………………………..…………………………………...........………….………………….……………………………………………………………………..…………………………………...........………….………………….……………………………………………………………………..…………………………………...........………….………………….……………………………………………………………………..…………………………………...........………….………………….</w:t>
      </w:r>
    </w:p>
    <w:p w14:paraId="1C216010" w14:textId="77777777" w:rsidR="004E52E0" w:rsidRPr="00040B11" w:rsidRDefault="004E52E0" w:rsidP="004E52E0">
      <w:pPr>
        <w:pStyle w:val="Tekstpodstawowywcity"/>
        <w:ind w:left="567" w:hanging="567"/>
        <w:jc w:val="center"/>
        <w:rPr>
          <w:rFonts w:asciiTheme="minorHAnsi" w:hAnsiTheme="minorHAnsi"/>
          <w:sz w:val="22"/>
          <w:szCs w:val="22"/>
        </w:rPr>
      </w:pPr>
      <w:r w:rsidRPr="00040B11">
        <w:rPr>
          <w:rFonts w:asciiTheme="minorHAnsi" w:hAnsiTheme="minorHAnsi"/>
          <w:sz w:val="22"/>
          <w:szCs w:val="22"/>
        </w:rPr>
        <w:t xml:space="preserve"> (firmy podwykonawców oraz zakres powierzonych im prac)</w:t>
      </w:r>
    </w:p>
    <w:p w14:paraId="178DF0F0" w14:textId="77777777" w:rsidR="004E52E0" w:rsidRPr="00040B11" w:rsidRDefault="004E52E0" w:rsidP="004E52E0">
      <w:pPr>
        <w:pStyle w:val="Akapitzlist"/>
        <w:ind w:left="284"/>
        <w:contextualSpacing/>
        <w:jc w:val="both"/>
        <w:rPr>
          <w:rFonts w:asciiTheme="minorHAnsi" w:hAnsiTheme="minorHAnsi"/>
          <w:sz w:val="22"/>
          <w:szCs w:val="22"/>
        </w:rPr>
      </w:pPr>
    </w:p>
    <w:p w14:paraId="142CC95F" w14:textId="77777777" w:rsidR="004E52E0" w:rsidRPr="00040B11" w:rsidRDefault="004E52E0" w:rsidP="005E260E">
      <w:pPr>
        <w:pStyle w:val="Akapitzlist"/>
        <w:numPr>
          <w:ilvl w:val="0"/>
          <w:numId w:val="25"/>
        </w:numPr>
        <w:ind w:left="284" w:hanging="284"/>
        <w:contextualSpacing/>
        <w:jc w:val="both"/>
        <w:rPr>
          <w:rFonts w:asciiTheme="minorHAnsi" w:hAnsiTheme="minorHAnsi"/>
          <w:sz w:val="22"/>
          <w:szCs w:val="22"/>
        </w:rPr>
      </w:pPr>
      <w:r w:rsidRPr="00040B11">
        <w:rPr>
          <w:rFonts w:asciiTheme="minorHAnsi" w:hAnsiTheme="minorHAnsi"/>
          <w:sz w:val="22"/>
          <w:szCs w:val="22"/>
        </w:rPr>
        <w:t>W razie wybrania mojej/naszej oferty zobowiązuję/zobowiązujemy się do podpisania umowy w miejscu i terminie określonym przez Zamawiającego.</w:t>
      </w:r>
    </w:p>
    <w:p w14:paraId="15360925" w14:textId="36930678" w:rsidR="004E52E0" w:rsidRPr="00040B11" w:rsidRDefault="004E52E0" w:rsidP="005E260E">
      <w:pPr>
        <w:pStyle w:val="Akapitzlist"/>
        <w:numPr>
          <w:ilvl w:val="0"/>
          <w:numId w:val="25"/>
        </w:numPr>
        <w:ind w:left="284" w:hanging="284"/>
        <w:contextualSpacing/>
        <w:jc w:val="both"/>
        <w:rPr>
          <w:rFonts w:asciiTheme="minorHAnsi" w:hAnsiTheme="minorHAnsi"/>
          <w:sz w:val="22"/>
          <w:szCs w:val="22"/>
        </w:rPr>
      </w:pPr>
      <w:r w:rsidRPr="00040B11">
        <w:rPr>
          <w:rFonts w:asciiTheme="minorHAnsi" w:hAnsiTheme="minorHAnsi"/>
          <w:sz w:val="22"/>
          <w:szCs w:val="22"/>
        </w:rPr>
        <w:t>Uważam/y się za związanego/</w:t>
      </w:r>
      <w:proofErr w:type="spellStart"/>
      <w:r w:rsidRPr="00040B11">
        <w:rPr>
          <w:rFonts w:asciiTheme="minorHAnsi" w:hAnsiTheme="minorHAnsi"/>
          <w:sz w:val="22"/>
          <w:szCs w:val="22"/>
        </w:rPr>
        <w:t>ych</w:t>
      </w:r>
      <w:proofErr w:type="spellEnd"/>
      <w:r w:rsidRPr="00040B11">
        <w:rPr>
          <w:rFonts w:asciiTheme="minorHAnsi" w:hAnsiTheme="minorHAnsi"/>
          <w:sz w:val="22"/>
          <w:szCs w:val="22"/>
        </w:rPr>
        <w:t xml:space="preserve"> niniejszą ofertą przez okres 30 dni od dnia upływu terminu składania ofert.</w:t>
      </w:r>
    </w:p>
    <w:p w14:paraId="622AB326" w14:textId="4105F066" w:rsidR="001E16AC" w:rsidRPr="00040B11" w:rsidRDefault="001E16AC" w:rsidP="005E260E">
      <w:pPr>
        <w:pStyle w:val="Akapitzlist"/>
        <w:numPr>
          <w:ilvl w:val="0"/>
          <w:numId w:val="25"/>
        </w:numPr>
        <w:ind w:left="284" w:hanging="284"/>
        <w:contextualSpacing/>
        <w:jc w:val="both"/>
        <w:rPr>
          <w:rFonts w:asciiTheme="minorHAnsi" w:hAnsiTheme="minorHAnsi"/>
          <w:sz w:val="22"/>
          <w:szCs w:val="22"/>
        </w:rPr>
      </w:pPr>
      <w:r w:rsidRPr="00040B11">
        <w:rPr>
          <w:rFonts w:asciiTheme="minorHAnsi" w:hAnsiTheme="minorHAnsi"/>
          <w:sz w:val="22"/>
          <w:szCs w:val="22"/>
        </w:rPr>
        <w:t>Oświadczam/y, że wypełniłem/liśmy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pozyskałem/liśmy w celu ubiegania się o udzielenie zamówienia publicznego w niniejszym postępowaniu.</w:t>
      </w:r>
    </w:p>
    <w:p w14:paraId="55099CCB" w14:textId="77777777" w:rsidR="004E52E0" w:rsidRPr="00040B11" w:rsidRDefault="004E52E0" w:rsidP="005E260E">
      <w:pPr>
        <w:pStyle w:val="Akapitzlist"/>
        <w:numPr>
          <w:ilvl w:val="0"/>
          <w:numId w:val="25"/>
        </w:numPr>
        <w:ind w:left="284" w:hanging="284"/>
        <w:contextualSpacing/>
        <w:jc w:val="both"/>
        <w:rPr>
          <w:rFonts w:asciiTheme="minorHAnsi" w:hAnsiTheme="minorHAnsi"/>
          <w:sz w:val="22"/>
          <w:szCs w:val="22"/>
        </w:rPr>
      </w:pPr>
      <w:r w:rsidRPr="00040B11">
        <w:rPr>
          <w:rFonts w:asciiTheme="minorHAnsi" w:hAnsiTheme="minorHAnsi"/>
          <w:sz w:val="22"/>
          <w:szCs w:val="22"/>
        </w:rPr>
        <w:t>Pod groźbą odpowiedzialności karnej oświadczam/y, że załączone do oferty dokumenty opisują stan prawny i faktyczny aktualny na dzień upływu terminu składania ofert (art. 297 k.k.).</w:t>
      </w:r>
    </w:p>
    <w:p w14:paraId="74156A95" w14:textId="77777777" w:rsidR="004E52E0" w:rsidRPr="00040B11" w:rsidRDefault="004E52E0" w:rsidP="005E260E">
      <w:pPr>
        <w:pStyle w:val="Akapitzlist"/>
        <w:numPr>
          <w:ilvl w:val="0"/>
          <w:numId w:val="25"/>
        </w:numPr>
        <w:ind w:left="284" w:hanging="284"/>
        <w:contextualSpacing/>
        <w:jc w:val="both"/>
        <w:rPr>
          <w:rFonts w:asciiTheme="minorHAnsi" w:hAnsiTheme="minorHAnsi"/>
          <w:sz w:val="22"/>
          <w:szCs w:val="22"/>
        </w:rPr>
      </w:pPr>
      <w:r w:rsidRPr="00040B11">
        <w:rPr>
          <w:rFonts w:asciiTheme="minorHAnsi" w:hAnsiTheme="minorHAnsi"/>
          <w:sz w:val="22"/>
          <w:szCs w:val="22"/>
        </w:rPr>
        <w:t>Następujące dokumenty znajdują się w posiadaniu Zamawiającego:</w:t>
      </w:r>
    </w:p>
    <w:p w14:paraId="74A6BCED" w14:textId="77777777" w:rsidR="004E52E0" w:rsidRPr="00040B11" w:rsidRDefault="004E52E0" w:rsidP="005E260E">
      <w:pPr>
        <w:pStyle w:val="Akapitzlist"/>
        <w:numPr>
          <w:ilvl w:val="0"/>
          <w:numId w:val="26"/>
        </w:numPr>
        <w:ind w:left="851"/>
        <w:contextualSpacing/>
        <w:jc w:val="both"/>
        <w:rPr>
          <w:rFonts w:asciiTheme="minorHAnsi" w:hAnsiTheme="minorHAnsi"/>
          <w:sz w:val="22"/>
          <w:szCs w:val="22"/>
        </w:rPr>
      </w:pPr>
      <w:r w:rsidRPr="00040B11">
        <w:rPr>
          <w:rFonts w:asciiTheme="minorHAnsi" w:hAnsiTheme="minorHAnsi"/>
          <w:sz w:val="22"/>
          <w:szCs w:val="22"/>
        </w:rPr>
        <w:t>.....................................................................................................</w:t>
      </w:r>
    </w:p>
    <w:p w14:paraId="3BAAD865" w14:textId="77777777" w:rsidR="004E52E0" w:rsidRPr="00040B11" w:rsidRDefault="004E52E0" w:rsidP="005E260E">
      <w:pPr>
        <w:pStyle w:val="Akapitzlist"/>
        <w:numPr>
          <w:ilvl w:val="0"/>
          <w:numId w:val="26"/>
        </w:numPr>
        <w:ind w:left="851"/>
        <w:contextualSpacing/>
        <w:jc w:val="both"/>
        <w:rPr>
          <w:rFonts w:asciiTheme="minorHAnsi" w:hAnsiTheme="minorHAnsi"/>
          <w:sz w:val="22"/>
          <w:szCs w:val="22"/>
        </w:rPr>
      </w:pPr>
      <w:r w:rsidRPr="00040B11">
        <w:rPr>
          <w:rFonts w:asciiTheme="minorHAnsi" w:hAnsiTheme="minorHAnsi"/>
          <w:sz w:val="22"/>
          <w:szCs w:val="22"/>
        </w:rPr>
        <w:t>.....................................................................................................</w:t>
      </w:r>
    </w:p>
    <w:p w14:paraId="243C5DC1" w14:textId="77777777" w:rsidR="004E52E0" w:rsidRPr="00040B11" w:rsidRDefault="004E52E0" w:rsidP="005E260E">
      <w:pPr>
        <w:pStyle w:val="Akapitzlist"/>
        <w:numPr>
          <w:ilvl w:val="0"/>
          <w:numId w:val="26"/>
        </w:numPr>
        <w:ind w:left="851"/>
        <w:contextualSpacing/>
        <w:jc w:val="both"/>
        <w:rPr>
          <w:rFonts w:asciiTheme="minorHAnsi" w:hAnsiTheme="minorHAnsi"/>
          <w:sz w:val="22"/>
          <w:szCs w:val="22"/>
        </w:rPr>
      </w:pPr>
      <w:r w:rsidRPr="00040B11">
        <w:rPr>
          <w:rFonts w:asciiTheme="minorHAnsi" w:hAnsiTheme="minorHAnsi"/>
          <w:sz w:val="22"/>
          <w:szCs w:val="22"/>
        </w:rPr>
        <w:t>.....................................................................................................</w:t>
      </w:r>
    </w:p>
    <w:p w14:paraId="3AE57E65" w14:textId="77777777" w:rsidR="004E52E0" w:rsidRPr="00040B11" w:rsidRDefault="004E52E0" w:rsidP="004E52E0">
      <w:pPr>
        <w:pStyle w:val="Akapitzlist"/>
        <w:ind w:left="284"/>
        <w:jc w:val="both"/>
        <w:rPr>
          <w:rFonts w:asciiTheme="minorHAnsi" w:hAnsiTheme="minorHAnsi"/>
          <w:sz w:val="22"/>
          <w:szCs w:val="22"/>
        </w:rPr>
      </w:pPr>
      <w:r w:rsidRPr="00040B11">
        <w:rPr>
          <w:rFonts w:asciiTheme="minorHAnsi" w:hAnsiTheme="minorHAnsi"/>
          <w:sz w:val="22"/>
          <w:szCs w:val="22"/>
        </w:rPr>
        <w:t>i stanowią potwierdzenie okoliczności, o których mowa w art. 25 ust. 1 pkt. 1 i 3 ustawy.</w:t>
      </w:r>
    </w:p>
    <w:p w14:paraId="112EB4E6" w14:textId="77777777" w:rsidR="004E52E0" w:rsidRPr="00040B11" w:rsidRDefault="004E52E0" w:rsidP="005E260E">
      <w:pPr>
        <w:pStyle w:val="Akapitzlist"/>
        <w:numPr>
          <w:ilvl w:val="0"/>
          <w:numId w:val="25"/>
        </w:numPr>
        <w:ind w:left="284" w:hanging="284"/>
        <w:contextualSpacing/>
        <w:jc w:val="both"/>
        <w:rPr>
          <w:rFonts w:asciiTheme="minorHAnsi" w:hAnsiTheme="minorHAnsi"/>
          <w:sz w:val="22"/>
          <w:szCs w:val="22"/>
        </w:rPr>
      </w:pPr>
      <w:r w:rsidRPr="00040B11">
        <w:rPr>
          <w:rFonts w:asciiTheme="minorHAnsi" w:hAnsiTheme="minorHAnsi"/>
          <w:sz w:val="22"/>
          <w:szCs w:val="22"/>
        </w:rPr>
        <w:t>Załącznikami do niniejszego formularza stanowiącymi integralną część oferty i które wskazujemy do oceny spełnienia przez nas warunków udziału w postępowaniu są:</w:t>
      </w:r>
    </w:p>
    <w:p w14:paraId="47DE849E" w14:textId="77777777" w:rsidR="004E52E0" w:rsidRPr="00040B11" w:rsidRDefault="004E52E0" w:rsidP="005E260E">
      <w:pPr>
        <w:pStyle w:val="Akapitzlist"/>
        <w:numPr>
          <w:ilvl w:val="0"/>
          <w:numId w:val="27"/>
        </w:numPr>
        <w:ind w:left="851" w:hanging="284"/>
        <w:contextualSpacing/>
        <w:jc w:val="both"/>
        <w:rPr>
          <w:rFonts w:asciiTheme="minorHAnsi" w:hAnsiTheme="minorHAnsi"/>
          <w:sz w:val="22"/>
          <w:szCs w:val="22"/>
        </w:rPr>
      </w:pPr>
      <w:r w:rsidRPr="00040B11">
        <w:rPr>
          <w:rFonts w:asciiTheme="minorHAnsi" w:hAnsiTheme="minorHAnsi"/>
          <w:sz w:val="22"/>
          <w:szCs w:val="22"/>
        </w:rPr>
        <w:t>............................................................................................</w:t>
      </w:r>
    </w:p>
    <w:p w14:paraId="3E92698E" w14:textId="77777777" w:rsidR="004E52E0" w:rsidRPr="00040B11" w:rsidRDefault="004E52E0" w:rsidP="005E260E">
      <w:pPr>
        <w:pStyle w:val="Akapitzlist"/>
        <w:numPr>
          <w:ilvl w:val="0"/>
          <w:numId w:val="27"/>
        </w:numPr>
        <w:ind w:left="851" w:hanging="284"/>
        <w:contextualSpacing/>
        <w:jc w:val="both"/>
        <w:rPr>
          <w:rFonts w:asciiTheme="minorHAnsi" w:hAnsiTheme="minorHAnsi"/>
          <w:sz w:val="22"/>
          <w:szCs w:val="22"/>
        </w:rPr>
      </w:pPr>
      <w:r w:rsidRPr="00040B11">
        <w:rPr>
          <w:rFonts w:asciiTheme="minorHAnsi" w:hAnsiTheme="minorHAnsi"/>
          <w:sz w:val="22"/>
          <w:szCs w:val="22"/>
        </w:rPr>
        <w:t>............................................................................................</w:t>
      </w:r>
    </w:p>
    <w:p w14:paraId="11E8435B" w14:textId="77777777" w:rsidR="004E52E0" w:rsidRPr="00040B11" w:rsidRDefault="004E52E0" w:rsidP="005E260E">
      <w:pPr>
        <w:pStyle w:val="Akapitzlist"/>
        <w:numPr>
          <w:ilvl w:val="0"/>
          <w:numId w:val="27"/>
        </w:numPr>
        <w:ind w:left="851" w:hanging="284"/>
        <w:contextualSpacing/>
        <w:jc w:val="both"/>
        <w:rPr>
          <w:rFonts w:asciiTheme="minorHAnsi" w:hAnsiTheme="minorHAnsi"/>
          <w:sz w:val="22"/>
          <w:szCs w:val="22"/>
        </w:rPr>
      </w:pPr>
      <w:r w:rsidRPr="00040B11">
        <w:rPr>
          <w:rFonts w:asciiTheme="minorHAnsi" w:hAnsiTheme="minorHAnsi"/>
          <w:sz w:val="22"/>
          <w:szCs w:val="22"/>
        </w:rPr>
        <w:t>............................................................................................</w:t>
      </w:r>
    </w:p>
    <w:p w14:paraId="166CBA93" w14:textId="77777777" w:rsidR="004E52E0" w:rsidRPr="00040B11" w:rsidRDefault="004E52E0" w:rsidP="005E260E">
      <w:pPr>
        <w:pStyle w:val="Akapitzlist"/>
        <w:numPr>
          <w:ilvl w:val="0"/>
          <w:numId w:val="27"/>
        </w:numPr>
        <w:ind w:left="851" w:hanging="284"/>
        <w:contextualSpacing/>
        <w:jc w:val="both"/>
        <w:rPr>
          <w:rFonts w:asciiTheme="minorHAnsi" w:hAnsiTheme="minorHAnsi"/>
          <w:sz w:val="22"/>
          <w:szCs w:val="22"/>
        </w:rPr>
      </w:pPr>
      <w:r w:rsidRPr="00040B11">
        <w:rPr>
          <w:rFonts w:asciiTheme="minorHAnsi" w:hAnsiTheme="minorHAnsi"/>
          <w:sz w:val="22"/>
          <w:szCs w:val="22"/>
        </w:rPr>
        <w:t>............................................................................................</w:t>
      </w:r>
    </w:p>
    <w:p w14:paraId="643E5BF0" w14:textId="77777777" w:rsidR="004E52E0" w:rsidRPr="00040B11" w:rsidRDefault="004E52E0" w:rsidP="005E260E">
      <w:pPr>
        <w:pStyle w:val="Akapitzlist"/>
        <w:numPr>
          <w:ilvl w:val="0"/>
          <w:numId w:val="27"/>
        </w:numPr>
        <w:ind w:left="851" w:hanging="284"/>
        <w:contextualSpacing/>
        <w:jc w:val="both"/>
        <w:rPr>
          <w:rFonts w:asciiTheme="minorHAnsi" w:hAnsiTheme="minorHAnsi"/>
          <w:sz w:val="22"/>
          <w:szCs w:val="22"/>
        </w:rPr>
      </w:pPr>
      <w:r w:rsidRPr="00040B11">
        <w:rPr>
          <w:rFonts w:asciiTheme="minorHAnsi" w:hAnsiTheme="minorHAnsi"/>
          <w:sz w:val="22"/>
          <w:szCs w:val="22"/>
        </w:rPr>
        <w:t>............................................................................................</w:t>
      </w:r>
    </w:p>
    <w:p w14:paraId="4759EB6A" w14:textId="77777777" w:rsidR="004E52E0" w:rsidRPr="00040B11" w:rsidRDefault="004E52E0" w:rsidP="005E260E">
      <w:pPr>
        <w:pStyle w:val="Akapitzlist"/>
        <w:numPr>
          <w:ilvl w:val="0"/>
          <w:numId w:val="27"/>
        </w:numPr>
        <w:ind w:left="851" w:hanging="284"/>
        <w:contextualSpacing/>
        <w:jc w:val="both"/>
        <w:rPr>
          <w:rFonts w:asciiTheme="minorHAnsi" w:hAnsiTheme="minorHAnsi"/>
          <w:sz w:val="22"/>
          <w:szCs w:val="22"/>
        </w:rPr>
      </w:pPr>
      <w:r w:rsidRPr="00040B11">
        <w:rPr>
          <w:rFonts w:asciiTheme="minorHAnsi" w:hAnsiTheme="minorHAnsi"/>
          <w:sz w:val="22"/>
          <w:szCs w:val="22"/>
        </w:rPr>
        <w:t>............................................................................................</w:t>
      </w:r>
    </w:p>
    <w:p w14:paraId="5FA92A8E" w14:textId="77777777" w:rsidR="004E52E0" w:rsidRPr="00040B11" w:rsidRDefault="004E52E0" w:rsidP="004E52E0">
      <w:pPr>
        <w:jc w:val="both"/>
        <w:rPr>
          <w:rFonts w:asciiTheme="minorHAnsi" w:hAnsiTheme="minorHAnsi"/>
          <w:sz w:val="22"/>
          <w:szCs w:val="22"/>
        </w:rPr>
      </w:pPr>
    </w:p>
    <w:p w14:paraId="77D27CBF" w14:textId="77777777" w:rsidR="004E52E0" w:rsidRPr="00040B11" w:rsidRDefault="004E52E0" w:rsidP="004E52E0">
      <w:pPr>
        <w:jc w:val="both"/>
        <w:rPr>
          <w:rFonts w:asciiTheme="minorHAnsi" w:hAnsiTheme="minorHAnsi"/>
          <w:sz w:val="22"/>
          <w:szCs w:val="22"/>
        </w:rPr>
      </w:pPr>
    </w:p>
    <w:p w14:paraId="6108B28E" w14:textId="77777777" w:rsidR="004E52E0" w:rsidRPr="00040B11" w:rsidRDefault="004E52E0" w:rsidP="004E52E0">
      <w:pPr>
        <w:jc w:val="both"/>
        <w:rPr>
          <w:rFonts w:asciiTheme="minorHAnsi" w:hAnsiTheme="minorHAnsi"/>
          <w:sz w:val="22"/>
          <w:szCs w:val="22"/>
        </w:rPr>
      </w:pPr>
    </w:p>
    <w:p w14:paraId="25B6E580" w14:textId="4A8914D4" w:rsidR="004E52E0" w:rsidRPr="00040B11" w:rsidRDefault="004E52E0" w:rsidP="004E52E0">
      <w:pPr>
        <w:jc w:val="both"/>
        <w:rPr>
          <w:rFonts w:asciiTheme="minorHAnsi" w:hAnsiTheme="minorHAnsi"/>
          <w:sz w:val="22"/>
          <w:szCs w:val="22"/>
        </w:rPr>
      </w:pPr>
      <w:r w:rsidRPr="00040B11">
        <w:rPr>
          <w:rFonts w:asciiTheme="minorHAnsi" w:hAnsiTheme="minorHAnsi"/>
          <w:sz w:val="22"/>
          <w:szCs w:val="22"/>
        </w:rPr>
        <w:lastRenderedPageBreak/>
        <w:t>..............................., dn. ..............201</w:t>
      </w:r>
      <w:r w:rsidR="00E7318C" w:rsidRPr="00040B11">
        <w:rPr>
          <w:rFonts w:asciiTheme="minorHAnsi" w:hAnsiTheme="minorHAnsi"/>
          <w:sz w:val="22"/>
          <w:szCs w:val="22"/>
        </w:rPr>
        <w:t>8</w:t>
      </w:r>
      <w:r w:rsidRPr="00040B11">
        <w:rPr>
          <w:rFonts w:asciiTheme="minorHAnsi" w:hAnsiTheme="minorHAnsi"/>
          <w:sz w:val="22"/>
          <w:szCs w:val="22"/>
        </w:rPr>
        <w:t xml:space="preserve"> r.</w:t>
      </w:r>
      <w:r w:rsidRPr="00040B11">
        <w:rPr>
          <w:rFonts w:asciiTheme="minorHAnsi" w:hAnsiTheme="minorHAnsi"/>
          <w:sz w:val="22"/>
          <w:szCs w:val="22"/>
        </w:rPr>
        <w:tab/>
        <w:t>.....................................................................</w:t>
      </w:r>
    </w:p>
    <w:p w14:paraId="748F3943" w14:textId="77777777" w:rsidR="004E52E0" w:rsidRPr="00040B11" w:rsidRDefault="004E52E0" w:rsidP="004E52E0">
      <w:pPr>
        <w:ind w:left="4956"/>
        <w:jc w:val="both"/>
        <w:rPr>
          <w:rFonts w:asciiTheme="minorHAnsi" w:hAnsiTheme="minorHAnsi"/>
          <w:sz w:val="22"/>
          <w:szCs w:val="22"/>
        </w:rPr>
      </w:pPr>
      <w:r w:rsidRPr="00040B11">
        <w:rPr>
          <w:rFonts w:asciiTheme="minorHAnsi" w:hAnsiTheme="minorHAnsi"/>
          <w:sz w:val="22"/>
          <w:szCs w:val="22"/>
        </w:rPr>
        <w:t>(podpis/y osoby/osób uprawnionej/</w:t>
      </w:r>
      <w:proofErr w:type="spellStart"/>
      <w:r w:rsidRPr="00040B11">
        <w:rPr>
          <w:rFonts w:asciiTheme="minorHAnsi" w:hAnsiTheme="minorHAnsi"/>
          <w:sz w:val="22"/>
          <w:szCs w:val="22"/>
        </w:rPr>
        <w:t>ych</w:t>
      </w:r>
      <w:proofErr w:type="spellEnd"/>
      <w:r w:rsidRPr="00040B11">
        <w:rPr>
          <w:rFonts w:asciiTheme="minorHAnsi" w:hAnsiTheme="minorHAnsi"/>
          <w:sz w:val="22"/>
          <w:szCs w:val="22"/>
        </w:rPr>
        <w:t>)</w:t>
      </w:r>
    </w:p>
    <w:p w14:paraId="3594B068" w14:textId="77777777" w:rsidR="004E52E0" w:rsidRPr="00040B11" w:rsidRDefault="004E52E0" w:rsidP="004E52E0">
      <w:pPr>
        <w:jc w:val="both"/>
        <w:rPr>
          <w:rFonts w:asciiTheme="minorHAnsi" w:hAnsiTheme="minorHAnsi"/>
          <w:sz w:val="22"/>
          <w:szCs w:val="22"/>
        </w:rPr>
      </w:pPr>
    </w:p>
    <w:p w14:paraId="3EAA8347" w14:textId="77777777" w:rsidR="00EB53E7" w:rsidRPr="00040B11" w:rsidRDefault="00EB53E7" w:rsidP="004E52E0">
      <w:pPr>
        <w:rPr>
          <w:rFonts w:asciiTheme="minorHAnsi" w:hAnsiTheme="minorHAnsi"/>
          <w:sz w:val="22"/>
          <w:szCs w:val="22"/>
        </w:rPr>
      </w:pPr>
    </w:p>
    <w:p w14:paraId="2440635E" w14:textId="27151F24" w:rsidR="004E52E0" w:rsidRPr="00040B11" w:rsidRDefault="004E52E0" w:rsidP="004E52E0">
      <w:pPr>
        <w:rPr>
          <w:rFonts w:asciiTheme="minorHAnsi" w:hAnsiTheme="minorHAnsi"/>
          <w:sz w:val="22"/>
          <w:szCs w:val="22"/>
        </w:rPr>
      </w:pPr>
      <w:r w:rsidRPr="00040B11">
        <w:rPr>
          <w:rFonts w:asciiTheme="minorHAnsi" w:hAnsiTheme="minorHAnsi"/>
          <w:sz w:val="22"/>
          <w:szCs w:val="22"/>
        </w:rPr>
        <w:br w:type="page"/>
      </w:r>
    </w:p>
    <w:p w14:paraId="50DCDEBB" w14:textId="77777777" w:rsidR="00EB53E7" w:rsidRPr="00040B11" w:rsidRDefault="00EB53E7" w:rsidP="004E52E0">
      <w:pPr>
        <w:rPr>
          <w:rFonts w:asciiTheme="minorHAnsi" w:hAnsiTheme="minorHAnsi"/>
          <w:sz w:val="22"/>
          <w:szCs w:val="22"/>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BD0FED" w:rsidRPr="00040B11" w14:paraId="09E28522" w14:textId="77777777" w:rsidTr="00695D4E">
        <w:tc>
          <w:tcPr>
            <w:tcW w:w="9360" w:type="dxa"/>
            <w:tcBorders>
              <w:top w:val="single" w:sz="4" w:space="0" w:color="auto"/>
              <w:left w:val="single" w:sz="4" w:space="0" w:color="auto"/>
              <w:bottom w:val="nil"/>
              <w:right w:val="single" w:sz="4" w:space="0" w:color="auto"/>
            </w:tcBorders>
          </w:tcPr>
          <w:p w14:paraId="050F30FF" w14:textId="5C75BBCD" w:rsidR="00BD0FED" w:rsidRPr="00040B11" w:rsidRDefault="003D46B4" w:rsidP="00695D4E">
            <w:pPr>
              <w:keepNext/>
              <w:jc w:val="center"/>
              <w:outlineLvl w:val="2"/>
              <w:rPr>
                <w:rFonts w:asciiTheme="minorHAnsi" w:hAnsiTheme="minorHAnsi"/>
                <w:b/>
                <w:color w:val="000000"/>
                <w:sz w:val="22"/>
                <w:szCs w:val="22"/>
              </w:rPr>
            </w:pPr>
            <w:r w:rsidRPr="00040B11">
              <w:rPr>
                <w:rFonts w:asciiTheme="minorHAnsi" w:hAnsiTheme="minorHAnsi"/>
                <w:sz w:val="22"/>
                <w:szCs w:val="22"/>
              </w:rPr>
              <w:t>ZP_PK-</w:t>
            </w:r>
            <w:r w:rsidR="005422E0" w:rsidRPr="00040B11">
              <w:rPr>
                <w:rFonts w:asciiTheme="minorHAnsi" w:hAnsiTheme="minorHAnsi"/>
                <w:sz w:val="22"/>
                <w:szCs w:val="22"/>
              </w:rPr>
              <w:t>23</w:t>
            </w:r>
            <w:r w:rsidRPr="00040B11">
              <w:rPr>
                <w:rFonts w:asciiTheme="minorHAnsi" w:hAnsiTheme="minorHAnsi"/>
                <w:sz w:val="22"/>
                <w:szCs w:val="22"/>
              </w:rPr>
              <w:t>/201</w:t>
            </w:r>
            <w:r w:rsidR="005422E0" w:rsidRPr="00040B11">
              <w:rPr>
                <w:rFonts w:asciiTheme="minorHAnsi" w:hAnsiTheme="minorHAnsi"/>
                <w:sz w:val="22"/>
                <w:szCs w:val="22"/>
              </w:rPr>
              <w:t>8</w:t>
            </w:r>
            <w:r w:rsidRPr="00040B11">
              <w:rPr>
                <w:rFonts w:asciiTheme="minorHAnsi" w:hAnsiTheme="minorHAnsi"/>
                <w:sz w:val="22"/>
                <w:szCs w:val="22"/>
              </w:rPr>
              <w:tab/>
            </w:r>
            <w:r w:rsidRPr="00040B11">
              <w:rPr>
                <w:rFonts w:asciiTheme="minorHAnsi" w:hAnsiTheme="minorHAnsi"/>
                <w:sz w:val="22"/>
                <w:szCs w:val="22"/>
              </w:rPr>
              <w:tab/>
            </w:r>
            <w:r w:rsidR="00BD0FED" w:rsidRPr="00040B11">
              <w:rPr>
                <w:rFonts w:asciiTheme="minorHAnsi" w:hAnsiTheme="minorHAnsi"/>
                <w:sz w:val="22"/>
                <w:szCs w:val="22"/>
              </w:rPr>
              <w:tab/>
            </w:r>
            <w:r w:rsidR="00BD0FED" w:rsidRPr="00040B11">
              <w:rPr>
                <w:rFonts w:asciiTheme="minorHAnsi" w:hAnsiTheme="minorHAnsi"/>
                <w:sz w:val="22"/>
                <w:szCs w:val="22"/>
              </w:rPr>
              <w:tab/>
            </w:r>
            <w:r w:rsidR="00BD0FED" w:rsidRPr="00040B11">
              <w:rPr>
                <w:rFonts w:asciiTheme="minorHAnsi" w:hAnsiTheme="minorHAnsi"/>
                <w:sz w:val="22"/>
                <w:szCs w:val="22"/>
              </w:rPr>
              <w:tab/>
            </w:r>
            <w:r w:rsidR="00BD0FED" w:rsidRPr="00040B11">
              <w:rPr>
                <w:rFonts w:asciiTheme="minorHAnsi" w:hAnsiTheme="minorHAnsi"/>
                <w:sz w:val="22"/>
                <w:szCs w:val="22"/>
              </w:rPr>
              <w:tab/>
            </w:r>
            <w:r w:rsidR="00BD0FED" w:rsidRPr="00040B11">
              <w:rPr>
                <w:rFonts w:asciiTheme="minorHAnsi" w:hAnsiTheme="minorHAnsi"/>
                <w:sz w:val="22"/>
                <w:szCs w:val="22"/>
              </w:rPr>
              <w:tab/>
            </w:r>
            <w:r w:rsidR="00BD0FED" w:rsidRPr="00040B11">
              <w:rPr>
                <w:rFonts w:asciiTheme="minorHAnsi" w:hAnsiTheme="minorHAnsi"/>
                <w:sz w:val="22"/>
                <w:szCs w:val="22"/>
              </w:rPr>
              <w:tab/>
            </w:r>
            <w:r w:rsidR="00BD0FED" w:rsidRPr="00040B11">
              <w:rPr>
                <w:rFonts w:asciiTheme="minorHAnsi" w:hAnsiTheme="minorHAnsi"/>
                <w:sz w:val="22"/>
                <w:szCs w:val="22"/>
              </w:rPr>
              <w:tab/>
              <w:t>Załącznik nr 3 do SIWZ</w:t>
            </w:r>
          </w:p>
          <w:p w14:paraId="32D754F2" w14:textId="77777777" w:rsidR="00BD0FED" w:rsidRPr="00040B11" w:rsidRDefault="00BD0FED" w:rsidP="00695D4E">
            <w:pPr>
              <w:rPr>
                <w:rFonts w:asciiTheme="minorHAnsi" w:hAnsiTheme="minorHAnsi"/>
                <w:color w:val="000000"/>
                <w:sz w:val="22"/>
                <w:szCs w:val="22"/>
              </w:rPr>
            </w:pPr>
          </w:p>
        </w:tc>
      </w:tr>
      <w:tr w:rsidR="00BD0FED" w:rsidRPr="00040B11" w14:paraId="082C7EEB" w14:textId="77777777" w:rsidTr="00695D4E">
        <w:trPr>
          <w:trHeight w:val="779"/>
        </w:trPr>
        <w:tc>
          <w:tcPr>
            <w:tcW w:w="9360" w:type="dxa"/>
            <w:tcBorders>
              <w:top w:val="nil"/>
              <w:left w:val="single" w:sz="4" w:space="0" w:color="auto"/>
              <w:bottom w:val="single" w:sz="4" w:space="0" w:color="auto"/>
              <w:right w:val="single" w:sz="4" w:space="0" w:color="auto"/>
            </w:tcBorders>
          </w:tcPr>
          <w:p w14:paraId="4A4301AD" w14:textId="07A43260" w:rsidR="00BD0FED" w:rsidRPr="00040B11" w:rsidRDefault="00BD0FED" w:rsidP="00BD0FED">
            <w:pPr>
              <w:jc w:val="center"/>
              <w:rPr>
                <w:rFonts w:asciiTheme="minorHAnsi" w:hAnsiTheme="minorHAnsi"/>
                <w:b/>
                <w:sz w:val="22"/>
                <w:szCs w:val="22"/>
              </w:rPr>
            </w:pPr>
            <w:r w:rsidRPr="00040B11">
              <w:rPr>
                <w:rFonts w:asciiTheme="minorHAnsi" w:hAnsiTheme="minorHAnsi"/>
                <w:b/>
                <w:sz w:val="22"/>
                <w:szCs w:val="22"/>
              </w:rPr>
              <w:t xml:space="preserve">OŚWIADCZENIE WYKONAWCY </w:t>
            </w:r>
          </w:p>
          <w:p w14:paraId="511E082D" w14:textId="3945EA87" w:rsidR="00BD0FED" w:rsidRPr="00040B11" w:rsidRDefault="00BD0FED" w:rsidP="00BD0FED">
            <w:pPr>
              <w:jc w:val="center"/>
              <w:rPr>
                <w:rFonts w:asciiTheme="minorHAnsi" w:hAnsiTheme="minorHAnsi"/>
                <w:sz w:val="22"/>
                <w:szCs w:val="22"/>
              </w:rPr>
            </w:pPr>
            <w:r w:rsidRPr="00040B11">
              <w:rPr>
                <w:rFonts w:asciiTheme="minorHAnsi" w:hAnsiTheme="minorHAnsi"/>
                <w:b/>
                <w:sz w:val="22"/>
                <w:szCs w:val="22"/>
              </w:rPr>
              <w:t>DOTYCZĄCE SPEŁNIANIA WARUNKÓW UDZIAŁU W POSTĘPOWANIU</w:t>
            </w:r>
          </w:p>
        </w:tc>
      </w:tr>
    </w:tbl>
    <w:p w14:paraId="3C655BAB" w14:textId="77777777" w:rsidR="00EB53E7" w:rsidRPr="00040B11" w:rsidRDefault="00EB53E7" w:rsidP="00EB53E7">
      <w:pPr>
        <w:rPr>
          <w:rFonts w:asciiTheme="minorHAnsi" w:hAnsiTheme="minorHAnsi"/>
          <w:sz w:val="22"/>
          <w:szCs w:val="22"/>
        </w:rPr>
      </w:pPr>
    </w:p>
    <w:p w14:paraId="49C4E3C2" w14:textId="77777777" w:rsidR="00EB53E7" w:rsidRPr="00040B11" w:rsidRDefault="00EB53E7" w:rsidP="00EB53E7">
      <w:pPr>
        <w:framePr w:w="3111" w:h="1425" w:hSpace="141" w:wrap="auto" w:vAnchor="text" w:hAnchor="page" w:x="1411" w:y="13"/>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1627035" w14:textId="77777777" w:rsidR="00EB53E7" w:rsidRPr="00040B11" w:rsidRDefault="00EB53E7" w:rsidP="00EB53E7">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rFonts w:asciiTheme="minorHAnsi" w:hAnsiTheme="minorHAnsi"/>
          <w:sz w:val="22"/>
          <w:szCs w:val="22"/>
        </w:rPr>
      </w:pPr>
    </w:p>
    <w:p w14:paraId="587755DA" w14:textId="77777777" w:rsidR="00EB53E7" w:rsidRPr="00040B11" w:rsidRDefault="00EB53E7" w:rsidP="00EB53E7">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rFonts w:asciiTheme="minorHAnsi" w:hAnsiTheme="minorHAnsi"/>
          <w:sz w:val="22"/>
          <w:szCs w:val="22"/>
        </w:rPr>
      </w:pPr>
    </w:p>
    <w:p w14:paraId="752579AA" w14:textId="77777777" w:rsidR="00EB53E7" w:rsidRPr="00040B11" w:rsidRDefault="00EB53E7" w:rsidP="00EB53E7">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rFonts w:asciiTheme="minorHAnsi" w:hAnsiTheme="minorHAnsi"/>
          <w:sz w:val="22"/>
          <w:szCs w:val="22"/>
        </w:rPr>
      </w:pPr>
    </w:p>
    <w:p w14:paraId="39B9570F" w14:textId="77777777" w:rsidR="00EB53E7" w:rsidRPr="00040B11" w:rsidRDefault="00EB53E7" w:rsidP="00EB53E7">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rFonts w:asciiTheme="minorHAnsi" w:hAnsiTheme="minorHAnsi"/>
          <w:sz w:val="22"/>
          <w:szCs w:val="22"/>
        </w:rPr>
      </w:pPr>
    </w:p>
    <w:p w14:paraId="164DAE4C" w14:textId="77777777" w:rsidR="00EB53E7" w:rsidRPr="00040B11" w:rsidRDefault="00EB53E7" w:rsidP="00EB53E7">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rPr>
          <w:rFonts w:asciiTheme="minorHAnsi" w:hAnsiTheme="minorHAnsi"/>
          <w:sz w:val="22"/>
          <w:szCs w:val="22"/>
        </w:rPr>
      </w:pPr>
      <w:r w:rsidRPr="00040B11">
        <w:rPr>
          <w:rFonts w:asciiTheme="minorHAnsi" w:hAnsiTheme="minorHAnsi"/>
          <w:sz w:val="22"/>
          <w:szCs w:val="22"/>
        </w:rPr>
        <w:t>(</w:t>
      </w:r>
      <w:r w:rsidRPr="00040B11">
        <w:rPr>
          <w:rFonts w:asciiTheme="minorHAnsi" w:hAnsiTheme="minorHAnsi"/>
          <w:i/>
          <w:sz w:val="22"/>
          <w:szCs w:val="22"/>
        </w:rPr>
        <w:t>pieczęć Wykonawcy</w:t>
      </w:r>
      <w:r w:rsidRPr="00040B11">
        <w:rPr>
          <w:rFonts w:asciiTheme="minorHAnsi" w:hAnsiTheme="minorHAnsi"/>
          <w:sz w:val="22"/>
          <w:szCs w:val="22"/>
        </w:rPr>
        <w:t>)</w:t>
      </w:r>
    </w:p>
    <w:p w14:paraId="3D2456E7" w14:textId="77777777" w:rsidR="00EB53E7" w:rsidRPr="00040B11" w:rsidRDefault="00EB53E7" w:rsidP="00EB53E7">
      <w:pPr>
        <w:rPr>
          <w:rFonts w:asciiTheme="minorHAnsi" w:hAnsiTheme="minorHAnsi"/>
          <w:sz w:val="22"/>
          <w:szCs w:val="22"/>
        </w:rPr>
      </w:pPr>
    </w:p>
    <w:p w14:paraId="3626A5B9" w14:textId="77777777" w:rsidR="00EB53E7" w:rsidRPr="00040B11" w:rsidRDefault="00EB53E7" w:rsidP="00EB53E7">
      <w:pPr>
        <w:rPr>
          <w:rFonts w:asciiTheme="minorHAnsi" w:hAnsiTheme="minorHAnsi"/>
          <w:sz w:val="22"/>
          <w:szCs w:val="22"/>
        </w:rPr>
      </w:pPr>
    </w:p>
    <w:p w14:paraId="03B080D4" w14:textId="77777777" w:rsidR="00EB53E7" w:rsidRPr="00040B11" w:rsidRDefault="00EB53E7" w:rsidP="00EB53E7">
      <w:pPr>
        <w:rPr>
          <w:rFonts w:asciiTheme="minorHAnsi" w:hAnsiTheme="minorHAnsi"/>
          <w:sz w:val="22"/>
          <w:szCs w:val="22"/>
        </w:rPr>
      </w:pPr>
    </w:p>
    <w:p w14:paraId="254AF798" w14:textId="77777777" w:rsidR="00EB53E7" w:rsidRPr="00040B11" w:rsidRDefault="00EB53E7" w:rsidP="00EB53E7">
      <w:pPr>
        <w:rPr>
          <w:rFonts w:asciiTheme="minorHAnsi" w:hAnsiTheme="minorHAnsi"/>
          <w:sz w:val="22"/>
          <w:szCs w:val="22"/>
        </w:rPr>
      </w:pPr>
    </w:p>
    <w:p w14:paraId="48094CFF" w14:textId="77777777" w:rsidR="00EB53E7" w:rsidRPr="00040B11" w:rsidRDefault="00EB53E7" w:rsidP="00EB53E7">
      <w:pPr>
        <w:rPr>
          <w:rFonts w:asciiTheme="minorHAnsi" w:hAnsiTheme="minorHAnsi"/>
          <w:sz w:val="22"/>
          <w:szCs w:val="22"/>
        </w:rPr>
      </w:pPr>
    </w:p>
    <w:p w14:paraId="27DBB71E" w14:textId="77777777" w:rsidR="00EB53E7" w:rsidRPr="00040B11" w:rsidRDefault="00EB53E7" w:rsidP="00EB53E7">
      <w:pPr>
        <w:rPr>
          <w:rFonts w:asciiTheme="minorHAnsi" w:hAnsiTheme="minorHAnsi"/>
          <w:sz w:val="22"/>
          <w:szCs w:val="22"/>
        </w:rPr>
      </w:pPr>
    </w:p>
    <w:p w14:paraId="330CC3A1" w14:textId="77777777" w:rsidR="00EB53E7" w:rsidRPr="00040B11" w:rsidRDefault="00EB53E7" w:rsidP="00EB53E7">
      <w:pPr>
        <w:rPr>
          <w:rFonts w:asciiTheme="minorHAnsi" w:hAnsiTheme="minorHAnsi"/>
          <w:sz w:val="22"/>
          <w:szCs w:val="22"/>
        </w:rPr>
      </w:pPr>
    </w:p>
    <w:p w14:paraId="0BB9C724" w14:textId="77777777" w:rsidR="00EB53E7" w:rsidRPr="00040B11" w:rsidRDefault="00EB53E7" w:rsidP="00EB53E7">
      <w:pPr>
        <w:rPr>
          <w:rFonts w:asciiTheme="minorHAnsi" w:hAnsiTheme="minorHAnsi"/>
          <w:sz w:val="22"/>
          <w:szCs w:val="22"/>
        </w:rPr>
      </w:pPr>
    </w:p>
    <w:p w14:paraId="3F7633BF" w14:textId="77777777" w:rsidR="00BD0FED" w:rsidRPr="00040B11" w:rsidRDefault="00BD0FED" w:rsidP="00BD0FED">
      <w:pPr>
        <w:spacing w:line="360" w:lineRule="auto"/>
        <w:rPr>
          <w:rFonts w:asciiTheme="minorHAnsi" w:hAnsiTheme="minorHAnsi"/>
          <w:sz w:val="22"/>
          <w:szCs w:val="22"/>
        </w:rPr>
      </w:pPr>
      <w:r w:rsidRPr="00040B11">
        <w:rPr>
          <w:rFonts w:asciiTheme="minorHAnsi" w:hAnsiTheme="minorHAnsi"/>
          <w:sz w:val="22"/>
          <w:szCs w:val="22"/>
        </w:rPr>
        <w:t xml:space="preserve">Ja niżej podpisany/My niżej podpisani </w:t>
      </w:r>
    </w:p>
    <w:p w14:paraId="34AC0C37" w14:textId="77777777" w:rsidR="00BD0FED" w:rsidRPr="00040B11" w:rsidRDefault="00BD0FED" w:rsidP="00BD0FED">
      <w:pPr>
        <w:spacing w:line="360" w:lineRule="auto"/>
        <w:rPr>
          <w:rFonts w:asciiTheme="minorHAnsi" w:hAnsiTheme="minorHAnsi"/>
          <w:sz w:val="22"/>
          <w:szCs w:val="22"/>
        </w:rPr>
      </w:pPr>
      <w:r w:rsidRPr="00040B11">
        <w:rPr>
          <w:rFonts w:asciiTheme="minorHAnsi" w:hAnsiTheme="minorHAnsi"/>
          <w:sz w:val="22"/>
          <w:szCs w:val="22"/>
        </w:rPr>
        <w:t>…………........................................................................................................................................................</w:t>
      </w:r>
    </w:p>
    <w:p w14:paraId="475D6E0D" w14:textId="77777777" w:rsidR="00BD0FED" w:rsidRPr="00040B11" w:rsidRDefault="00BD0FED" w:rsidP="00BD0FED">
      <w:pPr>
        <w:spacing w:line="360" w:lineRule="auto"/>
        <w:rPr>
          <w:rFonts w:asciiTheme="minorHAnsi" w:hAnsiTheme="minorHAnsi"/>
          <w:color w:val="000000"/>
          <w:sz w:val="22"/>
          <w:szCs w:val="22"/>
        </w:rPr>
      </w:pPr>
      <w:r w:rsidRPr="00040B11">
        <w:rPr>
          <w:rFonts w:asciiTheme="minorHAnsi" w:hAnsiTheme="minorHAnsi"/>
          <w:sz w:val="22"/>
          <w:szCs w:val="22"/>
        </w:rPr>
        <w:t>będąc upoważnionym/i/ do reprezentowania Wykonawcy:</w:t>
      </w:r>
      <w:r w:rsidRPr="00040B11">
        <w:rPr>
          <w:rFonts w:asciiTheme="minorHAnsi" w:hAnsiTheme="minorHAnsi"/>
          <w:color w:val="000000"/>
          <w:sz w:val="22"/>
          <w:szCs w:val="22"/>
        </w:rPr>
        <w:t xml:space="preserve"> </w:t>
      </w:r>
      <w:r w:rsidRPr="00040B11">
        <w:rPr>
          <w:rFonts w:asciiTheme="minorHAnsi" w:hAnsiTheme="minorHAnsi"/>
          <w:sz w:val="22"/>
          <w:szCs w:val="22"/>
        </w:rPr>
        <w:t>…………........................................................................................................................................................</w:t>
      </w:r>
    </w:p>
    <w:p w14:paraId="6653BAEB" w14:textId="77777777" w:rsidR="00BD0FED" w:rsidRPr="00040B11" w:rsidRDefault="00BD0FED" w:rsidP="00BD0FED">
      <w:pPr>
        <w:spacing w:line="360" w:lineRule="auto"/>
        <w:rPr>
          <w:rFonts w:asciiTheme="minorHAnsi" w:hAnsiTheme="minorHAnsi"/>
          <w:color w:val="000000"/>
          <w:sz w:val="22"/>
          <w:szCs w:val="22"/>
        </w:rPr>
      </w:pPr>
      <w:r w:rsidRPr="00040B11">
        <w:rPr>
          <w:rFonts w:asciiTheme="minorHAnsi" w:hAnsiTheme="minorHAnsi"/>
          <w:sz w:val="22"/>
          <w:szCs w:val="22"/>
        </w:rPr>
        <w:t>…………........................................................................................................................................................…………........................................................................................................................................................</w:t>
      </w:r>
    </w:p>
    <w:p w14:paraId="3536AD2D" w14:textId="3887937F" w:rsidR="00BD0FED" w:rsidRPr="00040B11" w:rsidRDefault="00BD0FED" w:rsidP="00BD0FED">
      <w:pPr>
        <w:autoSpaceDE w:val="0"/>
        <w:autoSpaceDN w:val="0"/>
        <w:adjustRightInd w:val="0"/>
        <w:jc w:val="both"/>
        <w:rPr>
          <w:rFonts w:asciiTheme="minorHAnsi" w:hAnsiTheme="minorHAnsi"/>
          <w:sz w:val="22"/>
          <w:szCs w:val="22"/>
        </w:rPr>
      </w:pPr>
      <w:r w:rsidRPr="00040B11">
        <w:rPr>
          <w:rFonts w:asciiTheme="minorHAnsi" w:hAnsiTheme="minorHAnsi"/>
          <w:sz w:val="22"/>
          <w:szCs w:val="22"/>
        </w:rPr>
        <w:t>przystępując do postępowania o udzielenie zamówienia publicznego prowadzonego przez Akademię Sztuk Pięknych w Warszawie np.: „</w:t>
      </w:r>
      <w:r w:rsidR="00440154" w:rsidRPr="00440154">
        <w:rPr>
          <w:rFonts w:asciiTheme="minorHAnsi" w:hAnsiTheme="minorHAnsi"/>
          <w:i/>
          <w:sz w:val="22"/>
          <w:szCs w:val="22"/>
        </w:rPr>
        <w:t xml:space="preserve">Dostawa sprzętu </w:t>
      </w:r>
      <w:r w:rsidR="004C6FE2">
        <w:rPr>
          <w:rFonts w:asciiTheme="minorHAnsi" w:hAnsiTheme="minorHAnsi"/>
          <w:i/>
          <w:sz w:val="22"/>
          <w:szCs w:val="22"/>
        </w:rPr>
        <w:t>laboratoryjnego, w podziale na 5</w:t>
      </w:r>
      <w:r w:rsidR="00440154" w:rsidRPr="00440154">
        <w:rPr>
          <w:rFonts w:asciiTheme="minorHAnsi" w:hAnsiTheme="minorHAnsi"/>
          <w:i/>
          <w:sz w:val="22"/>
          <w:szCs w:val="22"/>
        </w:rPr>
        <w:t xml:space="preserve"> części</w:t>
      </w:r>
      <w:r w:rsidRPr="00440154">
        <w:rPr>
          <w:rFonts w:asciiTheme="minorHAnsi" w:hAnsiTheme="minorHAnsi"/>
          <w:i/>
          <w:sz w:val="22"/>
          <w:szCs w:val="22"/>
        </w:rPr>
        <w:t>”</w:t>
      </w:r>
      <w:r w:rsidRPr="00040B11">
        <w:rPr>
          <w:rFonts w:asciiTheme="minorHAnsi" w:hAnsiTheme="minorHAnsi"/>
          <w:sz w:val="22"/>
          <w:szCs w:val="22"/>
        </w:rPr>
        <w:t xml:space="preserve"> </w:t>
      </w:r>
    </w:p>
    <w:p w14:paraId="0D9E6F18" w14:textId="77777777" w:rsidR="00BD0FED" w:rsidRPr="00040B11" w:rsidRDefault="00BD0FED" w:rsidP="00BD0FED">
      <w:pPr>
        <w:autoSpaceDE w:val="0"/>
        <w:autoSpaceDN w:val="0"/>
        <w:adjustRightInd w:val="0"/>
        <w:jc w:val="both"/>
        <w:rPr>
          <w:rFonts w:asciiTheme="minorHAnsi" w:hAnsiTheme="minorHAnsi"/>
          <w:i/>
          <w:sz w:val="22"/>
          <w:szCs w:val="22"/>
        </w:rPr>
      </w:pPr>
    </w:p>
    <w:p w14:paraId="121893BC" w14:textId="77777777" w:rsidR="00BD0FED" w:rsidRPr="00040B11" w:rsidRDefault="00BD0FED" w:rsidP="00BD0FED">
      <w:pPr>
        <w:jc w:val="both"/>
        <w:rPr>
          <w:rFonts w:asciiTheme="minorHAnsi" w:hAnsiTheme="minorHAnsi" w:cs="Arial"/>
          <w:sz w:val="22"/>
          <w:szCs w:val="22"/>
        </w:rPr>
      </w:pPr>
    </w:p>
    <w:p w14:paraId="53E8469F" w14:textId="77777777" w:rsidR="00BD0FED" w:rsidRPr="00040B11" w:rsidRDefault="00BD0FED" w:rsidP="00BD0FED">
      <w:pPr>
        <w:spacing w:line="276" w:lineRule="auto"/>
        <w:ind w:right="96"/>
        <w:jc w:val="both"/>
        <w:rPr>
          <w:rFonts w:asciiTheme="minorHAnsi" w:hAnsiTheme="minorHAnsi"/>
          <w:b/>
          <w:sz w:val="22"/>
          <w:szCs w:val="22"/>
        </w:rPr>
      </w:pPr>
      <w:r w:rsidRPr="00040B11">
        <w:rPr>
          <w:rFonts w:asciiTheme="minorHAnsi" w:hAnsiTheme="minorHAnsi"/>
          <w:b/>
          <w:sz w:val="22"/>
          <w:szCs w:val="22"/>
        </w:rPr>
        <w:t>oświadczam, co następuje:</w:t>
      </w:r>
    </w:p>
    <w:p w14:paraId="2B16A478" w14:textId="77777777" w:rsidR="00EB53E7" w:rsidRPr="00040B11" w:rsidRDefault="00EB53E7" w:rsidP="00EB53E7">
      <w:pPr>
        <w:spacing w:line="360" w:lineRule="auto"/>
        <w:jc w:val="both"/>
        <w:rPr>
          <w:rFonts w:asciiTheme="minorHAnsi" w:hAnsiTheme="minorHAnsi"/>
          <w:sz w:val="22"/>
          <w:szCs w:val="22"/>
        </w:rPr>
      </w:pPr>
    </w:p>
    <w:p w14:paraId="1EB04971" w14:textId="77777777" w:rsidR="00EB53E7" w:rsidRPr="00040B11" w:rsidRDefault="00EB53E7" w:rsidP="00EB53E7">
      <w:pPr>
        <w:shd w:val="clear" w:color="auto" w:fill="BFBFBF" w:themeFill="background1" w:themeFillShade="BF"/>
        <w:spacing w:line="360" w:lineRule="auto"/>
        <w:jc w:val="both"/>
        <w:rPr>
          <w:rFonts w:asciiTheme="minorHAnsi" w:hAnsiTheme="minorHAnsi"/>
          <w:b/>
          <w:sz w:val="22"/>
          <w:szCs w:val="22"/>
        </w:rPr>
      </w:pPr>
      <w:r w:rsidRPr="00040B11">
        <w:rPr>
          <w:rFonts w:asciiTheme="minorHAnsi" w:hAnsiTheme="minorHAnsi"/>
          <w:b/>
          <w:sz w:val="22"/>
          <w:szCs w:val="22"/>
        </w:rPr>
        <w:t>INFORMACJA DOTYCZĄCA WYKONAWCY:</w:t>
      </w:r>
    </w:p>
    <w:p w14:paraId="6BFE3037" w14:textId="77777777" w:rsidR="00EB53E7" w:rsidRPr="00040B11" w:rsidRDefault="00EB53E7" w:rsidP="00EB53E7">
      <w:pPr>
        <w:spacing w:line="360" w:lineRule="auto"/>
        <w:jc w:val="both"/>
        <w:rPr>
          <w:rFonts w:asciiTheme="minorHAnsi" w:hAnsiTheme="minorHAnsi"/>
          <w:sz w:val="22"/>
          <w:szCs w:val="22"/>
        </w:rPr>
      </w:pPr>
    </w:p>
    <w:p w14:paraId="118CA8B7" w14:textId="30272419" w:rsidR="00EB53E7" w:rsidRPr="00040B11" w:rsidRDefault="00EB53E7" w:rsidP="00BD0FED">
      <w:pPr>
        <w:autoSpaceDE w:val="0"/>
        <w:autoSpaceDN w:val="0"/>
        <w:adjustRightInd w:val="0"/>
        <w:jc w:val="both"/>
        <w:rPr>
          <w:rFonts w:asciiTheme="minorHAnsi" w:hAnsiTheme="minorHAnsi"/>
          <w:sz w:val="22"/>
          <w:szCs w:val="22"/>
        </w:rPr>
      </w:pPr>
      <w:r w:rsidRPr="00040B11">
        <w:rPr>
          <w:rFonts w:asciiTheme="minorHAnsi" w:hAnsiTheme="minorHAnsi"/>
          <w:sz w:val="22"/>
          <w:szCs w:val="22"/>
        </w:rPr>
        <w:t xml:space="preserve">Oświadczam, że spełniam warunki udziału w postępowaniu </w:t>
      </w:r>
      <w:r w:rsidR="00181C6D">
        <w:rPr>
          <w:rFonts w:asciiTheme="minorHAnsi" w:hAnsiTheme="minorHAnsi"/>
          <w:sz w:val="22"/>
          <w:szCs w:val="22"/>
        </w:rPr>
        <w:t>określone przez Zamawiającego w</w:t>
      </w:r>
      <w:r w:rsidRPr="00040B11">
        <w:rPr>
          <w:rFonts w:asciiTheme="minorHAnsi" w:hAnsiTheme="minorHAnsi"/>
          <w:sz w:val="22"/>
          <w:szCs w:val="22"/>
        </w:rPr>
        <w:t xml:space="preserve"> SIWZ. </w:t>
      </w:r>
    </w:p>
    <w:p w14:paraId="5C313C56" w14:textId="77777777" w:rsidR="00EB53E7" w:rsidRPr="00040B11" w:rsidRDefault="00EB53E7" w:rsidP="00EB53E7">
      <w:pPr>
        <w:spacing w:line="360" w:lineRule="auto"/>
        <w:jc w:val="both"/>
        <w:rPr>
          <w:rFonts w:asciiTheme="minorHAnsi" w:hAnsiTheme="minorHAnsi"/>
          <w:sz w:val="22"/>
          <w:szCs w:val="22"/>
        </w:rPr>
      </w:pPr>
    </w:p>
    <w:p w14:paraId="278E5516" w14:textId="77777777" w:rsidR="00EB53E7" w:rsidRPr="00040B11" w:rsidRDefault="00EB53E7" w:rsidP="00EB53E7">
      <w:pPr>
        <w:spacing w:line="360" w:lineRule="auto"/>
        <w:jc w:val="both"/>
        <w:rPr>
          <w:rFonts w:asciiTheme="minorHAnsi" w:hAnsiTheme="minorHAnsi"/>
          <w:sz w:val="22"/>
          <w:szCs w:val="22"/>
        </w:rPr>
      </w:pPr>
    </w:p>
    <w:p w14:paraId="1A62F573" w14:textId="77777777" w:rsidR="00EB53E7" w:rsidRPr="00040B11" w:rsidRDefault="00EB53E7" w:rsidP="00EB53E7">
      <w:pPr>
        <w:spacing w:line="360" w:lineRule="auto"/>
        <w:jc w:val="both"/>
        <w:rPr>
          <w:rFonts w:asciiTheme="minorHAnsi" w:hAnsiTheme="minorHAnsi"/>
          <w:sz w:val="22"/>
          <w:szCs w:val="22"/>
        </w:rPr>
      </w:pPr>
    </w:p>
    <w:p w14:paraId="156D6A62" w14:textId="3A88981E" w:rsidR="00BD0FED" w:rsidRPr="00040B11" w:rsidRDefault="00BD0FED" w:rsidP="00BD0FED">
      <w:pPr>
        <w:rPr>
          <w:rFonts w:asciiTheme="minorHAnsi" w:hAnsiTheme="minorHAnsi"/>
          <w:sz w:val="22"/>
          <w:szCs w:val="22"/>
        </w:rPr>
      </w:pPr>
      <w:r w:rsidRPr="00040B11">
        <w:rPr>
          <w:rFonts w:asciiTheme="minorHAnsi" w:hAnsiTheme="minorHAnsi"/>
          <w:sz w:val="22"/>
          <w:szCs w:val="22"/>
        </w:rPr>
        <w:t>....................., dn. ..................... 201</w:t>
      </w:r>
      <w:r w:rsidR="008D5717" w:rsidRPr="00040B11">
        <w:rPr>
          <w:rFonts w:asciiTheme="minorHAnsi" w:hAnsiTheme="minorHAnsi"/>
          <w:sz w:val="22"/>
          <w:szCs w:val="22"/>
        </w:rPr>
        <w:t>8</w:t>
      </w:r>
      <w:r w:rsidRPr="00040B11">
        <w:rPr>
          <w:rFonts w:asciiTheme="minorHAnsi" w:hAnsiTheme="minorHAnsi"/>
          <w:sz w:val="22"/>
          <w:szCs w:val="22"/>
        </w:rPr>
        <w:t xml:space="preserve"> r.               </w:t>
      </w:r>
      <w:r w:rsidRPr="00040B11">
        <w:rPr>
          <w:rFonts w:asciiTheme="minorHAnsi" w:hAnsiTheme="minorHAnsi"/>
          <w:sz w:val="22"/>
          <w:szCs w:val="22"/>
        </w:rPr>
        <w:tab/>
      </w:r>
      <w:r w:rsidRPr="00040B11">
        <w:rPr>
          <w:rFonts w:asciiTheme="minorHAnsi" w:hAnsiTheme="minorHAnsi"/>
          <w:sz w:val="22"/>
          <w:szCs w:val="22"/>
        </w:rPr>
        <w:tab/>
      </w:r>
      <w:r w:rsidRPr="00040B11">
        <w:rPr>
          <w:rFonts w:asciiTheme="minorHAnsi" w:hAnsiTheme="minorHAnsi"/>
          <w:sz w:val="22"/>
          <w:szCs w:val="22"/>
        </w:rPr>
        <w:tab/>
        <w:t xml:space="preserve">  ………………………………….…………….</w:t>
      </w:r>
    </w:p>
    <w:p w14:paraId="2196F3FD" w14:textId="77777777" w:rsidR="00BD0FED" w:rsidRPr="00040B11" w:rsidRDefault="00BD0FED" w:rsidP="00BD0FED">
      <w:pPr>
        <w:ind w:left="4956" w:firstLine="708"/>
        <w:jc w:val="both"/>
        <w:rPr>
          <w:rFonts w:asciiTheme="minorHAnsi" w:hAnsiTheme="minorHAnsi"/>
          <w:sz w:val="22"/>
          <w:szCs w:val="22"/>
        </w:rPr>
      </w:pPr>
      <w:r w:rsidRPr="00040B11">
        <w:rPr>
          <w:rFonts w:asciiTheme="minorHAnsi" w:hAnsiTheme="minorHAnsi"/>
          <w:sz w:val="22"/>
          <w:szCs w:val="22"/>
        </w:rPr>
        <w:t xml:space="preserve">           (podpis/y osoby/osób uprawnionej/</w:t>
      </w:r>
      <w:proofErr w:type="spellStart"/>
      <w:r w:rsidRPr="00040B11">
        <w:rPr>
          <w:rFonts w:asciiTheme="minorHAnsi" w:hAnsiTheme="minorHAnsi"/>
          <w:sz w:val="22"/>
          <w:szCs w:val="22"/>
        </w:rPr>
        <w:t>ych</w:t>
      </w:r>
      <w:proofErr w:type="spellEnd"/>
      <w:r w:rsidRPr="00040B11">
        <w:rPr>
          <w:rFonts w:asciiTheme="minorHAnsi" w:hAnsiTheme="minorHAnsi"/>
          <w:sz w:val="22"/>
          <w:szCs w:val="22"/>
        </w:rPr>
        <w:t>)</w:t>
      </w:r>
    </w:p>
    <w:p w14:paraId="371B0834" w14:textId="77777777" w:rsidR="00BD0FED" w:rsidRPr="00040B11" w:rsidRDefault="00BD0FED" w:rsidP="00BD0FED">
      <w:pPr>
        <w:tabs>
          <w:tab w:val="left" w:pos="4962"/>
        </w:tabs>
        <w:spacing w:line="240" w:lineRule="exact"/>
        <w:ind w:left="5664"/>
        <w:jc w:val="both"/>
        <w:rPr>
          <w:rFonts w:asciiTheme="minorHAnsi" w:hAnsiTheme="minorHAnsi"/>
          <w:color w:val="000000"/>
          <w:sz w:val="22"/>
          <w:szCs w:val="22"/>
        </w:rPr>
      </w:pPr>
    </w:p>
    <w:p w14:paraId="57D916B8" w14:textId="77777777" w:rsidR="00EB53E7" w:rsidRPr="00040B11" w:rsidRDefault="00EB53E7" w:rsidP="00EB53E7">
      <w:pPr>
        <w:tabs>
          <w:tab w:val="left" w:pos="4962"/>
        </w:tabs>
        <w:spacing w:line="240" w:lineRule="exact"/>
        <w:ind w:left="5664"/>
        <w:jc w:val="both"/>
        <w:rPr>
          <w:rFonts w:asciiTheme="minorHAnsi" w:hAnsiTheme="minorHAnsi"/>
          <w:sz w:val="22"/>
          <w:szCs w:val="22"/>
        </w:rPr>
      </w:pPr>
    </w:p>
    <w:p w14:paraId="3E4967FC" w14:textId="77777777" w:rsidR="00EB53E7" w:rsidRPr="00040B11" w:rsidRDefault="00EB53E7" w:rsidP="00EB53E7">
      <w:pPr>
        <w:spacing w:line="360" w:lineRule="auto"/>
        <w:ind w:left="5664" w:firstLine="708"/>
        <w:jc w:val="both"/>
        <w:rPr>
          <w:rFonts w:asciiTheme="minorHAnsi" w:hAnsiTheme="minorHAnsi" w:cs="Arial"/>
          <w:i/>
          <w:sz w:val="22"/>
          <w:szCs w:val="22"/>
        </w:rPr>
      </w:pPr>
    </w:p>
    <w:p w14:paraId="212711E7" w14:textId="77777777" w:rsidR="00EB53E7" w:rsidRPr="00040B11" w:rsidRDefault="00EB53E7" w:rsidP="00EB53E7">
      <w:pPr>
        <w:spacing w:line="360" w:lineRule="auto"/>
        <w:ind w:left="5664" w:firstLine="708"/>
        <w:jc w:val="both"/>
        <w:rPr>
          <w:rFonts w:asciiTheme="minorHAnsi" w:hAnsiTheme="minorHAnsi" w:cs="Arial"/>
          <w:i/>
          <w:sz w:val="22"/>
          <w:szCs w:val="22"/>
        </w:rPr>
      </w:pPr>
    </w:p>
    <w:p w14:paraId="23167DD2" w14:textId="77777777" w:rsidR="00BD0FED" w:rsidRPr="00040B11" w:rsidRDefault="00BD0FED" w:rsidP="00EB53E7">
      <w:pPr>
        <w:spacing w:line="360" w:lineRule="auto"/>
        <w:ind w:left="5664" w:firstLine="708"/>
        <w:jc w:val="both"/>
        <w:rPr>
          <w:rFonts w:asciiTheme="minorHAnsi" w:hAnsiTheme="minorHAnsi" w:cs="Arial"/>
          <w:i/>
          <w:sz w:val="22"/>
          <w:szCs w:val="22"/>
        </w:rPr>
      </w:pPr>
    </w:p>
    <w:p w14:paraId="30E5AD58" w14:textId="77777777" w:rsidR="00BD0FED" w:rsidRPr="00040B11" w:rsidRDefault="00BD0FED" w:rsidP="00EB53E7">
      <w:pPr>
        <w:spacing w:line="360" w:lineRule="auto"/>
        <w:ind w:left="5664" w:firstLine="708"/>
        <w:jc w:val="both"/>
        <w:rPr>
          <w:rFonts w:asciiTheme="minorHAnsi" w:hAnsiTheme="minorHAnsi" w:cs="Arial"/>
          <w:i/>
          <w:sz w:val="22"/>
          <w:szCs w:val="22"/>
        </w:rPr>
      </w:pPr>
    </w:p>
    <w:p w14:paraId="7637CA74" w14:textId="77777777" w:rsidR="00BD0FED" w:rsidRPr="00040B11" w:rsidRDefault="00BD0FED" w:rsidP="00EB53E7">
      <w:pPr>
        <w:spacing w:line="360" w:lineRule="auto"/>
        <w:ind w:left="5664" w:firstLine="708"/>
        <w:jc w:val="both"/>
        <w:rPr>
          <w:rFonts w:asciiTheme="minorHAnsi" w:hAnsiTheme="minorHAnsi" w:cs="Arial"/>
          <w:i/>
          <w:sz w:val="22"/>
          <w:szCs w:val="22"/>
        </w:rPr>
      </w:pPr>
    </w:p>
    <w:p w14:paraId="555EBAE7" w14:textId="77777777" w:rsidR="00BD0FED" w:rsidRPr="00040B11" w:rsidRDefault="00BD0FED" w:rsidP="00EB53E7">
      <w:pPr>
        <w:spacing w:line="360" w:lineRule="auto"/>
        <w:ind w:left="5664" w:firstLine="708"/>
        <w:jc w:val="both"/>
        <w:rPr>
          <w:rFonts w:asciiTheme="minorHAnsi" w:hAnsiTheme="minorHAnsi" w:cs="Arial"/>
          <w:i/>
          <w:sz w:val="22"/>
          <w:szCs w:val="22"/>
        </w:rPr>
      </w:pPr>
    </w:p>
    <w:p w14:paraId="72E69F36" w14:textId="77777777" w:rsidR="00EB53E7" w:rsidRPr="00040B11" w:rsidRDefault="00EB53E7" w:rsidP="00EB53E7">
      <w:pPr>
        <w:spacing w:line="360" w:lineRule="auto"/>
        <w:ind w:left="5664" w:firstLine="708"/>
        <w:jc w:val="both"/>
        <w:rPr>
          <w:rFonts w:asciiTheme="minorHAnsi" w:hAnsiTheme="minorHAnsi" w:cs="Arial"/>
          <w:i/>
          <w:sz w:val="22"/>
          <w:szCs w:val="22"/>
        </w:rPr>
      </w:pPr>
    </w:p>
    <w:p w14:paraId="1476C1B9" w14:textId="77777777" w:rsidR="00EB53E7" w:rsidRPr="00040B11" w:rsidRDefault="00EB53E7" w:rsidP="00EB53E7">
      <w:pPr>
        <w:shd w:val="clear" w:color="auto" w:fill="BFBFBF" w:themeFill="background1" w:themeFillShade="BF"/>
        <w:spacing w:line="360" w:lineRule="auto"/>
        <w:jc w:val="both"/>
        <w:rPr>
          <w:rFonts w:asciiTheme="minorHAnsi" w:hAnsiTheme="minorHAnsi"/>
          <w:b/>
          <w:sz w:val="22"/>
          <w:szCs w:val="22"/>
        </w:rPr>
      </w:pPr>
      <w:r w:rsidRPr="00040B11">
        <w:rPr>
          <w:rFonts w:asciiTheme="minorHAnsi" w:hAnsiTheme="minorHAnsi"/>
          <w:b/>
          <w:sz w:val="22"/>
          <w:szCs w:val="22"/>
        </w:rPr>
        <w:t xml:space="preserve">INFORMACJA W ZWIĄZKU Z POLEGANIEM NA ZASOBACH INNYCH PODMIOTÓW*: </w:t>
      </w:r>
    </w:p>
    <w:p w14:paraId="05FEC36B" w14:textId="77777777" w:rsidR="00BD0FED" w:rsidRPr="00040B11" w:rsidRDefault="00BD0FED" w:rsidP="00BD0FED">
      <w:pPr>
        <w:autoSpaceDE w:val="0"/>
        <w:autoSpaceDN w:val="0"/>
        <w:adjustRightInd w:val="0"/>
        <w:jc w:val="both"/>
        <w:rPr>
          <w:rFonts w:asciiTheme="minorHAnsi" w:hAnsiTheme="minorHAnsi"/>
          <w:sz w:val="22"/>
          <w:szCs w:val="22"/>
        </w:rPr>
      </w:pPr>
    </w:p>
    <w:p w14:paraId="353CD463" w14:textId="720A55F2" w:rsidR="00EB53E7" w:rsidRPr="00040B11" w:rsidRDefault="00EB53E7" w:rsidP="00BD0FED">
      <w:pPr>
        <w:autoSpaceDE w:val="0"/>
        <w:autoSpaceDN w:val="0"/>
        <w:adjustRightInd w:val="0"/>
        <w:jc w:val="both"/>
        <w:rPr>
          <w:rFonts w:asciiTheme="minorHAnsi" w:hAnsiTheme="minorHAnsi"/>
          <w:sz w:val="22"/>
          <w:szCs w:val="22"/>
        </w:rPr>
      </w:pPr>
      <w:r w:rsidRPr="00040B11">
        <w:rPr>
          <w:rFonts w:asciiTheme="minorHAnsi" w:hAnsiTheme="minorHAnsi"/>
          <w:sz w:val="22"/>
          <w:szCs w:val="22"/>
        </w:rPr>
        <w:t xml:space="preserve">Oświadczam, że w celu wykazania spełniania warunków udziału w postępowaniu, określonych przez Zamawiającego w </w:t>
      </w:r>
      <w:r w:rsidR="00440154">
        <w:rPr>
          <w:rFonts w:asciiTheme="minorHAnsi" w:hAnsiTheme="minorHAnsi"/>
          <w:sz w:val="22"/>
          <w:szCs w:val="22"/>
        </w:rPr>
        <w:t xml:space="preserve">SIWZ </w:t>
      </w:r>
      <w:r w:rsidRPr="00040B11">
        <w:rPr>
          <w:rFonts w:asciiTheme="minorHAnsi" w:hAnsiTheme="minorHAnsi"/>
          <w:sz w:val="22"/>
          <w:szCs w:val="22"/>
        </w:rPr>
        <w:t>polegam na zasobach następującego/</w:t>
      </w:r>
      <w:proofErr w:type="spellStart"/>
      <w:r w:rsidRPr="00040B11">
        <w:rPr>
          <w:rFonts w:asciiTheme="minorHAnsi" w:hAnsiTheme="minorHAnsi"/>
          <w:sz w:val="22"/>
          <w:szCs w:val="22"/>
        </w:rPr>
        <w:t>ych</w:t>
      </w:r>
      <w:proofErr w:type="spellEnd"/>
      <w:r w:rsidRPr="00040B11">
        <w:rPr>
          <w:rFonts w:asciiTheme="minorHAnsi" w:hAnsiTheme="minorHAnsi"/>
          <w:sz w:val="22"/>
          <w:szCs w:val="22"/>
        </w:rPr>
        <w:t xml:space="preserve"> podmiotu/ów:………………………………….………………....................………………………………………………………………</w:t>
      </w:r>
      <w:r w:rsidR="00BD0FED" w:rsidRPr="00040B11">
        <w:rPr>
          <w:rFonts w:asciiTheme="minorHAnsi" w:hAnsiTheme="minorHAnsi"/>
          <w:sz w:val="22"/>
          <w:szCs w:val="22"/>
        </w:rPr>
        <w:t xml:space="preserve"> …..................................................…..................................................…..................................................…..................................................…..................................................…..................................................….......................…..................................................…..................................................…......................................</w:t>
      </w:r>
      <w:r w:rsidRPr="00040B11">
        <w:rPr>
          <w:rFonts w:asciiTheme="minorHAnsi" w:hAnsiTheme="minorHAnsi"/>
          <w:sz w:val="22"/>
          <w:szCs w:val="22"/>
        </w:rPr>
        <w:t>,</w:t>
      </w:r>
    </w:p>
    <w:p w14:paraId="30962083" w14:textId="77777777" w:rsidR="00BD0FED" w:rsidRPr="00040B11" w:rsidRDefault="00BD0FED" w:rsidP="00BD0FED">
      <w:pPr>
        <w:autoSpaceDE w:val="0"/>
        <w:autoSpaceDN w:val="0"/>
        <w:adjustRightInd w:val="0"/>
        <w:jc w:val="both"/>
        <w:rPr>
          <w:rFonts w:asciiTheme="minorHAnsi" w:hAnsiTheme="minorHAnsi"/>
          <w:sz w:val="22"/>
          <w:szCs w:val="22"/>
        </w:rPr>
      </w:pPr>
    </w:p>
    <w:p w14:paraId="79AC9DC6" w14:textId="2AA49C6A" w:rsidR="00EB53E7" w:rsidRPr="00040B11" w:rsidRDefault="00EB53E7" w:rsidP="00BD0FED">
      <w:pPr>
        <w:autoSpaceDE w:val="0"/>
        <w:autoSpaceDN w:val="0"/>
        <w:adjustRightInd w:val="0"/>
        <w:jc w:val="both"/>
        <w:rPr>
          <w:rFonts w:asciiTheme="minorHAnsi" w:hAnsiTheme="minorHAnsi"/>
          <w:sz w:val="22"/>
          <w:szCs w:val="22"/>
        </w:rPr>
      </w:pPr>
      <w:r w:rsidRPr="00040B11">
        <w:rPr>
          <w:rFonts w:asciiTheme="minorHAnsi" w:hAnsiTheme="minorHAnsi"/>
          <w:sz w:val="22"/>
          <w:szCs w:val="22"/>
        </w:rPr>
        <w:t xml:space="preserve">w następującym zakresie: </w:t>
      </w:r>
      <w:r w:rsidR="00BD0FED" w:rsidRPr="00040B11">
        <w:rPr>
          <w:rFonts w:asciiTheme="minorHAnsi" w:hAnsiTheme="minorHAnsi"/>
          <w:sz w:val="22"/>
          <w:szCs w:val="22"/>
        </w:rPr>
        <w:t>……………………………………………………………………………………………………………………</w:t>
      </w:r>
    </w:p>
    <w:p w14:paraId="66AB1477" w14:textId="621FB0BD" w:rsidR="00BD0FED" w:rsidRPr="00040B11" w:rsidRDefault="00BD0FED" w:rsidP="00BD0FED">
      <w:pPr>
        <w:autoSpaceDE w:val="0"/>
        <w:autoSpaceDN w:val="0"/>
        <w:adjustRightInd w:val="0"/>
        <w:jc w:val="both"/>
        <w:rPr>
          <w:rFonts w:asciiTheme="minorHAnsi" w:hAnsiTheme="minorHAnsi"/>
          <w:sz w:val="22"/>
          <w:szCs w:val="22"/>
        </w:rPr>
      </w:pPr>
      <w:r w:rsidRPr="00040B11">
        <w:rPr>
          <w:rFonts w:asciiTheme="minorHAnsi" w:hAnsiTheme="minorHAnsi"/>
          <w:sz w:val="22"/>
          <w:szCs w:val="22"/>
        </w:rPr>
        <w:t>…………………………………………………………………………………………………………………………………………………………………………………………………………………………………………………………………………………………………………………………………………………………………………………………………………………………………………………………………………………………………………………………………………………………………………………………………………………………………………………………………………………………………………………………………………………………………………………………………………………………………………………………………………………………………………………………………………………………………………………………………………………………</w:t>
      </w:r>
      <w:r w:rsidR="00EB53E7" w:rsidRPr="00040B11">
        <w:rPr>
          <w:rFonts w:asciiTheme="minorHAnsi" w:hAnsiTheme="minorHAnsi"/>
          <w:sz w:val="22"/>
          <w:szCs w:val="22"/>
        </w:rPr>
        <w:t>…………………………………………………………………………………………………</w:t>
      </w:r>
      <w:r w:rsidRPr="00040B11">
        <w:rPr>
          <w:rFonts w:asciiTheme="minorHAnsi" w:hAnsiTheme="minorHAnsi"/>
          <w:sz w:val="22"/>
          <w:szCs w:val="22"/>
        </w:rPr>
        <w:t>………………</w:t>
      </w:r>
      <w:r w:rsidR="00EB53E7" w:rsidRPr="00040B11">
        <w:rPr>
          <w:rFonts w:asciiTheme="minorHAnsi" w:hAnsiTheme="minorHAnsi"/>
          <w:sz w:val="22"/>
          <w:szCs w:val="22"/>
        </w:rPr>
        <w:t xml:space="preserve"> </w:t>
      </w:r>
    </w:p>
    <w:p w14:paraId="6E2D9D87" w14:textId="4C3D122A" w:rsidR="00EB53E7" w:rsidRPr="00040B11" w:rsidRDefault="00EB53E7" w:rsidP="00BD0FED">
      <w:pPr>
        <w:autoSpaceDE w:val="0"/>
        <w:autoSpaceDN w:val="0"/>
        <w:adjustRightInd w:val="0"/>
        <w:jc w:val="center"/>
        <w:rPr>
          <w:rFonts w:asciiTheme="minorHAnsi" w:hAnsiTheme="minorHAnsi"/>
          <w:sz w:val="22"/>
          <w:szCs w:val="22"/>
        </w:rPr>
      </w:pPr>
      <w:r w:rsidRPr="00040B11">
        <w:rPr>
          <w:rFonts w:asciiTheme="minorHAnsi" w:hAnsiTheme="minorHAnsi"/>
          <w:sz w:val="22"/>
          <w:szCs w:val="22"/>
        </w:rPr>
        <w:t>(wskazać podmiot i określić odpowiedni zakres dla wskazanego podmiotu).</w:t>
      </w:r>
    </w:p>
    <w:p w14:paraId="670133C2" w14:textId="77777777" w:rsidR="00EB53E7" w:rsidRPr="00040B11" w:rsidRDefault="00EB53E7" w:rsidP="00EB53E7">
      <w:pPr>
        <w:spacing w:line="360" w:lineRule="auto"/>
        <w:jc w:val="both"/>
        <w:rPr>
          <w:rFonts w:asciiTheme="minorHAnsi" w:hAnsiTheme="minorHAnsi"/>
          <w:sz w:val="22"/>
          <w:szCs w:val="22"/>
        </w:rPr>
      </w:pPr>
    </w:p>
    <w:p w14:paraId="342B9316" w14:textId="77777777" w:rsidR="00EB53E7" w:rsidRPr="00040B11" w:rsidRDefault="00EB53E7" w:rsidP="00EB53E7">
      <w:pPr>
        <w:spacing w:line="360" w:lineRule="auto"/>
        <w:jc w:val="both"/>
        <w:rPr>
          <w:rFonts w:asciiTheme="minorHAnsi" w:hAnsiTheme="minorHAnsi"/>
          <w:sz w:val="22"/>
          <w:szCs w:val="22"/>
        </w:rPr>
      </w:pPr>
    </w:p>
    <w:p w14:paraId="06B68544" w14:textId="77777777" w:rsidR="00EB53E7" w:rsidRPr="00040B11" w:rsidRDefault="00EB53E7" w:rsidP="00EB53E7">
      <w:pPr>
        <w:spacing w:line="360" w:lineRule="auto"/>
        <w:jc w:val="both"/>
        <w:rPr>
          <w:rFonts w:asciiTheme="minorHAnsi" w:hAnsiTheme="minorHAnsi"/>
          <w:sz w:val="22"/>
          <w:szCs w:val="22"/>
        </w:rPr>
      </w:pPr>
    </w:p>
    <w:p w14:paraId="2323461D" w14:textId="77777777" w:rsidR="00EB53E7" w:rsidRPr="00040B11" w:rsidRDefault="00EB53E7" w:rsidP="00EB53E7">
      <w:pPr>
        <w:spacing w:line="360" w:lineRule="auto"/>
        <w:jc w:val="both"/>
        <w:rPr>
          <w:rFonts w:asciiTheme="minorHAnsi" w:hAnsiTheme="minorHAnsi"/>
          <w:sz w:val="22"/>
          <w:szCs w:val="22"/>
        </w:rPr>
      </w:pPr>
    </w:p>
    <w:p w14:paraId="0DB8879D" w14:textId="36B5EE96" w:rsidR="00BD0FED" w:rsidRPr="00040B11" w:rsidRDefault="00BD0FED" w:rsidP="00BD0FED">
      <w:pPr>
        <w:rPr>
          <w:rFonts w:asciiTheme="minorHAnsi" w:hAnsiTheme="minorHAnsi"/>
          <w:sz w:val="22"/>
          <w:szCs w:val="22"/>
        </w:rPr>
      </w:pPr>
      <w:r w:rsidRPr="00040B11">
        <w:rPr>
          <w:rFonts w:asciiTheme="minorHAnsi" w:hAnsiTheme="minorHAnsi"/>
          <w:sz w:val="22"/>
          <w:szCs w:val="22"/>
        </w:rPr>
        <w:t>....................., dn. ..................... 201</w:t>
      </w:r>
      <w:r w:rsidR="008D5717" w:rsidRPr="00040B11">
        <w:rPr>
          <w:rFonts w:asciiTheme="minorHAnsi" w:hAnsiTheme="minorHAnsi"/>
          <w:sz w:val="22"/>
          <w:szCs w:val="22"/>
        </w:rPr>
        <w:t>8</w:t>
      </w:r>
      <w:r w:rsidRPr="00040B11">
        <w:rPr>
          <w:rFonts w:asciiTheme="minorHAnsi" w:hAnsiTheme="minorHAnsi"/>
          <w:sz w:val="22"/>
          <w:szCs w:val="22"/>
        </w:rPr>
        <w:t xml:space="preserve"> r.               </w:t>
      </w:r>
      <w:r w:rsidRPr="00040B11">
        <w:rPr>
          <w:rFonts w:asciiTheme="minorHAnsi" w:hAnsiTheme="minorHAnsi"/>
          <w:sz w:val="22"/>
          <w:szCs w:val="22"/>
        </w:rPr>
        <w:tab/>
      </w:r>
      <w:r w:rsidRPr="00040B11">
        <w:rPr>
          <w:rFonts w:asciiTheme="minorHAnsi" w:hAnsiTheme="minorHAnsi"/>
          <w:sz w:val="22"/>
          <w:szCs w:val="22"/>
        </w:rPr>
        <w:tab/>
      </w:r>
      <w:r w:rsidRPr="00040B11">
        <w:rPr>
          <w:rFonts w:asciiTheme="minorHAnsi" w:hAnsiTheme="minorHAnsi"/>
          <w:sz w:val="22"/>
          <w:szCs w:val="22"/>
        </w:rPr>
        <w:tab/>
        <w:t xml:space="preserve">  ………………………………….…………….</w:t>
      </w:r>
    </w:p>
    <w:p w14:paraId="7B373B78" w14:textId="3ADBB3BB" w:rsidR="00BD0FED" w:rsidRPr="00040B11" w:rsidRDefault="00BD0FED" w:rsidP="00440154">
      <w:pPr>
        <w:ind w:left="4248" w:firstLine="708"/>
        <w:jc w:val="both"/>
        <w:rPr>
          <w:rFonts w:asciiTheme="minorHAnsi" w:hAnsiTheme="minorHAnsi"/>
          <w:sz w:val="22"/>
          <w:szCs w:val="22"/>
        </w:rPr>
      </w:pPr>
      <w:r w:rsidRPr="00040B11">
        <w:rPr>
          <w:rFonts w:asciiTheme="minorHAnsi" w:hAnsiTheme="minorHAnsi"/>
          <w:sz w:val="22"/>
          <w:szCs w:val="22"/>
        </w:rPr>
        <w:t>(podpis/y osoby/osób uprawnionej/</w:t>
      </w:r>
      <w:proofErr w:type="spellStart"/>
      <w:r w:rsidRPr="00040B11">
        <w:rPr>
          <w:rFonts w:asciiTheme="minorHAnsi" w:hAnsiTheme="minorHAnsi"/>
          <w:sz w:val="22"/>
          <w:szCs w:val="22"/>
        </w:rPr>
        <w:t>ych</w:t>
      </w:r>
      <w:proofErr w:type="spellEnd"/>
      <w:r w:rsidRPr="00040B11">
        <w:rPr>
          <w:rFonts w:asciiTheme="minorHAnsi" w:hAnsiTheme="minorHAnsi"/>
          <w:sz w:val="22"/>
          <w:szCs w:val="22"/>
        </w:rPr>
        <w:t>)</w:t>
      </w:r>
    </w:p>
    <w:p w14:paraId="10F15598" w14:textId="77777777" w:rsidR="00BD0FED" w:rsidRPr="00040B11" w:rsidRDefault="00BD0FED" w:rsidP="00BD0FED">
      <w:pPr>
        <w:tabs>
          <w:tab w:val="left" w:pos="4962"/>
        </w:tabs>
        <w:spacing w:line="240" w:lineRule="exact"/>
        <w:ind w:left="5664"/>
        <w:jc w:val="both"/>
        <w:rPr>
          <w:rFonts w:asciiTheme="minorHAnsi" w:hAnsiTheme="minorHAnsi"/>
          <w:color w:val="000000"/>
          <w:sz w:val="22"/>
          <w:szCs w:val="22"/>
        </w:rPr>
      </w:pPr>
    </w:p>
    <w:p w14:paraId="61365CA5" w14:textId="77777777" w:rsidR="00EB53E7" w:rsidRPr="00040B11" w:rsidRDefault="00EB53E7" w:rsidP="00EB53E7">
      <w:pPr>
        <w:tabs>
          <w:tab w:val="left" w:pos="0"/>
        </w:tabs>
        <w:spacing w:line="360" w:lineRule="auto"/>
        <w:jc w:val="both"/>
        <w:rPr>
          <w:rFonts w:asciiTheme="minorHAnsi" w:hAnsiTheme="minorHAnsi"/>
          <w:sz w:val="22"/>
          <w:szCs w:val="22"/>
        </w:rPr>
      </w:pPr>
    </w:p>
    <w:p w14:paraId="7D8D0985" w14:textId="77777777" w:rsidR="00EB53E7" w:rsidRPr="00040B11" w:rsidRDefault="00EB53E7" w:rsidP="00EB53E7">
      <w:pPr>
        <w:tabs>
          <w:tab w:val="left" w:pos="0"/>
        </w:tabs>
        <w:spacing w:line="240" w:lineRule="exact"/>
        <w:jc w:val="both"/>
        <w:rPr>
          <w:rFonts w:asciiTheme="minorHAnsi" w:hAnsiTheme="minorHAnsi"/>
          <w:sz w:val="22"/>
          <w:szCs w:val="22"/>
        </w:rPr>
      </w:pPr>
      <w:r w:rsidRPr="00040B11">
        <w:rPr>
          <w:rFonts w:asciiTheme="minorHAnsi" w:hAnsiTheme="minorHAnsi"/>
          <w:sz w:val="22"/>
          <w:szCs w:val="22"/>
        </w:rPr>
        <w:t>* wypełnić jeśli dotyczy</w:t>
      </w:r>
    </w:p>
    <w:p w14:paraId="44598E17" w14:textId="77777777" w:rsidR="00EB53E7" w:rsidRPr="00040B11" w:rsidRDefault="00EB53E7" w:rsidP="004E52E0">
      <w:pPr>
        <w:rPr>
          <w:rFonts w:asciiTheme="minorHAnsi" w:hAnsiTheme="minorHAnsi"/>
          <w:sz w:val="22"/>
          <w:szCs w:val="22"/>
        </w:rPr>
      </w:pPr>
    </w:p>
    <w:p w14:paraId="3AACE03F" w14:textId="77777777" w:rsidR="00EB53E7" w:rsidRPr="00040B11" w:rsidRDefault="00EB53E7" w:rsidP="004E52E0">
      <w:pPr>
        <w:rPr>
          <w:rFonts w:asciiTheme="minorHAnsi" w:hAnsiTheme="minorHAnsi"/>
          <w:sz w:val="22"/>
          <w:szCs w:val="22"/>
        </w:rPr>
      </w:pPr>
    </w:p>
    <w:p w14:paraId="1523AD34" w14:textId="77777777" w:rsidR="00EB53E7" w:rsidRPr="00040B11" w:rsidRDefault="00EB53E7" w:rsidP="004E52E0">
      <w:pPr>
        <w:rPr>
          <w:rFonts w:asciiTheme="minorHAnsi" w:hAnsiTheme="minorHAnsi"/>
          <w:sz w:val="22"/>
          <w:szCs w:val="22"/>
        </w:rPr>
      </w:pPr>
    </w:p>
    <w:p w14:paraId="497B6DE5" w14:textId="14B84EFA" w:rsidR="00EB53E7" w:rsidRPr="00040B11" w:rsidRDefault="00EB53E7">
      <w:pPr>
        <w:rPr>
          <w:rFonts w:asciiTheme="minorHAnsi" w:hAnsiTheme="minorHAnsi"/>
          <w:sz w:val="22"/>
          <w:szCs w:val="22"/>
        </w:rPr>
      </w:pPr>
      <w:r w:rsidRPr="00040B11">
        <w:rPr>
          <w:rFonts w:asciiTheme="minorHAnsi" w:hAnsiTheme="minorHAnsi"/>
          <w:sz w:val="22"/>
          <w:szCs w:val="22"/>
        </w:rPr>
        <w:br w:type="page"/>
      </w:r>
    </w:p>
    <w:p w14:paraId="7DBA914D" w14:textId="77777777" w:rsidR="00F3548E" w:rsidRPr="00040B11" w:rsidRDefault="00F3548E" w:rsidP="00F3548E">
      <w:pPr>
        <w:spacing w:after="200" w:line="276" w:lineRule="auto"/>
        <w:rPr>
          <w:rFonts w:asciiTheme="minorHAnsi" w:hAnsiTheme="minorHAnsi"/>
          <w:sz w:val="22"/>
          <w:szCs w:val="22"/>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F3548E" w:rsidRPr="00040B11" w14:paraId="6EF43D5D" w14:textId="77777777" w:rsidTr="0085362C">
        <w:tc>
          <w:tcPr>
            <w:tcW w:w="9360" w:type="dxa"/>
            <w:tcBorders>
              <w:top w:val="single" w:sz="4" w:space="0" w:color="auto"/>
              <w:left w:val="single" w:sz="4" w:space="0" w:color="auto"/>
              <w:bottom w:val="nil"/>
              <w:right w:val="single" w:sz="4" w:space="0" w:color="auto"/>
            </w:tcBorders>
          </w:tcPr>
          <w:p w14:paraId="1F33D198" w14:textId="764490B8" w:rsidR="00F3548E" w:rsidRPr="00040B11" w:rsidRDefault="003D46B4" w:rsidP="00CC1B7A">
            <w:pPr>
              <w:keepNext/>
              <w:jc w:val="center"/>
              <w:outlineLvl w:val="2"/>
              <w:rPr>
                <w:rFonts w:asciiTheme="minorHAnsi" w:hAnsiTheme="minorHAnsi"/>
                <w:b/>
                <w:color w:val="000000"/>
                <w:sz w:val="22"/>
                <w:szCs w:val="22"/>
              </w:rPr>
            </w:pPr>
            <w:r w:rsidRPr="00040B11">
              <w:rPr>
                <w:rFonts w:asciiTheme="minorHAnsi" w:hAnsiTheme="minorHAnsi"/>
                <w:sz w:val="22"/>
                <w:szCs w:val="22"/>
              </w:rPr>
              <w:t>ZP_PK-</w:t>
            </w:r>
            <w:r w:rsidR="008D5717" w:rsidRPr="00040B11">
              <w:rPr>
                <w:rFonts w:asciiTheme="minorHAnsi" w:hAnsiTheme="minorHAnsi"/>
                <w:sz w:val="22"/>
                <w:szCs w:val="22"/>
              </w:rPr>
              <w:t>23</w:t>
            </w:r>
            <w:r w:rsidRPr="00040B11">
              <w:rPr>
                <w:rFonts w:asciiTheme="minorHAnsi" w:hAnsiTheme="minorHAnsi"/>
                <w:sz w:val="22"/>
                <w:szCs w:val="22"/>
              </w:rPr>
              <w:t>/201</w:t>
            </w:r>
            <w:r w:rsidR="008D5717" w:rsidRPr="00040B11">
              <w:rPr>
                <w:rFonts w:asciiTheme="minorHAnsi" w:hAnsiTheme="minorHAnsi"/>
                <w:sz w:val="22"/>
                <w:szCs w:val="22"/>
              </w:rPr>
              <w:t>8</w:t>
            </w:r>
            <w:r w:rsidRPr="00040B11">
              <w:rPr>
                <w:rFonts w:asciiTheme="minorHAnsi" w:hAnsiTheme="minorHAnsi"/>
                <w:sz w:val="22"/>
                <w:szCs w:val="22"/>
              </w:rPr>
              <w:tab/>
            </w:r>
            <w:r w:rsidRPr="00040B11">
              <w:rPr>
                <w:rFonts w:asciiTheme="minorHAnsi" w:hAnsiTheme="minorHAnsi"/>
                <w:sz w:val="22"/>
                <w:szCs w:val="22"/>
              </w:rPr>
              <w:tab/>
            </w:r>
            <w:r w:rsidR="00CC1B7A" w:rsidRPr="00040B11">
              <w:rPr>
                <w:rFonts w:asciiTheme="minorHAnsi" w:hAnsiTheme="minorHAnsi"/>
                <w:sz w:val="22"/>
                <w:szCs w:val="22"/>
              </w:rPr>
              <w:tab/>
            </w:r>
            <w:r w:rsidR="00CC1B7A" w:rsidRPr="00040B11">
              <w:rPr>
                <w:rFonts w:asciiTheme="minorHAnsi" w:hAnsiTheme="minorHAnsi"/>
                <w:sz w:val="22"/>
                <w:szCs w:val="22"/>
              </w:rPr>
              <w:tab/>
            </w:r>
            <w:r w:rsidR="00CC1B7A" w:rsidRPr="00040B11">
              <w:rPr>
                <w:rFonts w:asciiTheme="minorHAnsi" w:hAnsiTheme="minorHAnsi"/>
                <w:sz w:val="22"/>
                <w:szCs w:val="22"/>
              </w:rPr>
              <w:tab/>
            </w:r>
            <w:r w:rsidR="00CC1B7A" w:rsidRPr="00040B11">
              <w:rPr>
                <w:rFonts w:asciiTheme="minorHAnsi" w:hAnsiTheme="minorHAnsi"/>
                <w:sz w:val="22"/>
                <w:szCs w:val="22"/>
              </w:rPr>
              <w:tab/>
            </w:r>
            <w:r w:rsidR="00CC1B7A" w:rsidRPr="00040B11">
              <w:rPr>
                <w:rFonts w:asciiTheme="minorHAnsi" w:hAnsiTheme="minorHAnsi"/>
                <w:sz w:val="22"/>
                <w:szCs w:val="22"/>
              </w:rPr>
              <w:tab/>
            </w:r>
            <w:r w:rsidR="00CC1B7A" w:rsidRPr="00040B11">
              <w:rPr>
                <w:rFonts w:asciiTheme="minorHAnsi" w:hAnsiTheme="minorHAnsi"/>
                <w:sz w:val="22"/>
                <w:szCs w:val="22"/>
              </w:rPr>
              <w:tab/>
            </w:r>
            <w:r w:rsidR="00CC1B7A" w:rsidRPr="00040B11">
              <w:rPr>
                <w:rFonts w:asciiTheme="minorHAnsi" w:hAnsiTheme="minorHAnsi"/>
                <w:sz w:val="22"/>
                <w:szCs w:val="22"/>
              </w:rPr>
              <w:tab/>
              <w:t xml:space="preserve">Załącznik nr </w:t>
            </w:r>
            <w:r w:rsidR="00EB53E7" w:rsidRPr="00040B11">
              <w:rPr>
                <w:rFonts w:asciiTheme="minorHAnsi" w:hAnsiTheme="minorHAnsi"/>
                <w:sz w:val="22"/>
                <w:szCs w:val="22"/>
              </w:rPr>
              <w:t>4</w:t>
            </w:r>
            <w:r w:rsidR="00CC1B7A" w:rsidRPr="00040B11">
              <w:rPr>
                <w:rFonts w:asciiTheme="minorHAnsi" w:hAnsiTheme="minorHAnsi"/>
                <w:sz w:val="22"/>
                <w:szCs w:val="22"/>
              </w:rPr>
              <w:t xml:space="preserve"> do SIWZ</w:t>
            </w:r>
          </w:p>
          <w:p w14:paraId="21FC812C" w14:textId="77777777" w:rsidR="00F3548E" w:rsidRPr="00040B11" w:rsidRDefault="00F3548E" w:rsidP="0085362C">
            <w:pPr>
              <w:rPr>
                <w:rFonts w:asciiTheme="minorHAnsi" w:hAnsiTheme="minorHAnsi"/>
                <w:color w:val="000000"/>
                <w:sz w:val="22"/>
                <w:szCs w:val="22"/>
              </w:rPr>
            </w:pPr>
          </w:p>
        </w:tc>
      </w:tr>
      <w:tr w:rsidR="00F3548E" w:rsidRPr="00040B11" w14:paraId="7341F2DF" w14:textId="77777777" w:rsidTr="00CC1B7A">
        <w:trPr>
          <w:trHeight w:val="779"/>
        </w:trPr>
        <w:tc>
          <w:tcPr>
            <w:tcW w:w="9360" w:type="dxa"/>
            <w:tcBorders>
              <w:top w:val="nil"/>
              <w:left w:val="single" w:sz="4" w:space="0" w:color="auto"/>
              <w:bottom w:val="single" w:sz="4" w:space="0" w:color="auto"/>
              <w:right w:val="single" w:sz="4" w:space="0" w:color="auto"/>
            </w:tcBorders>
          </w:tcPr>
          <w:p w14:paraId="2AE30475" w14:textId="77777777" w:rsidR="00F3548E" w:rsidRPr="00040B11" w:rsidRDefault="00F3548E" w:rsidP="00CC1B7A">
            <w:pPr>
              <w:jc w:val="center"/>
              <w:rPr>
                <w:rFonts w:asciiTheme="minorHAnsi" w:hAnsiTheme="minorHAnsi"/>
                <w:b/>
                <w:sz w:val="22"/>
                <w:szCs w:val="22"/>
              </w:rPr>
            </w:pPr>
            <w:r w:rsidRPr="00040B11">
              <w:rPr>
                <w:rFonts w:asciiTheme="minorHAnsi" w:hAnsiTheme="minorHAnsi"/>
                <w:b/>
                <w:sz w:val="22"/>
                <w:szCs w:val="22"/>
              </w:rPr>
              <w:t>OŚWIADCZENIE WYKONAWCY</w:t>
            </w:r>
          </w:p>
          <w:p w14:paraId="622ED717" w14:textId="77777777" w:rsidR="00F3548E" w:rsidRPr="00040B11" w:rsidRDefault="00F3548E" w:rsidP="00CC1B7A">
            <w:pPr>
              <w:jc w:val="center"/>
              <w:rPr>
                <w:rFonts w:asciiTheme="minorHAnsi" w:hAnsiTheme="minorHAnsi"/>
                <w:sz w:val="22"/>
                <w:szCs w:val="22"/>
              </w:rPr>
            </w:pPr>
            <w:r w:rsidRPr="00040B11">
              <w:rPr>
                <w:rFonts w:asciiTheme="minorHAnsi" w:hAnsiTheme="minorHAnsi"/>
                <w:b/>
                <w:sz w:val="22"/>
                <w:szCs w:val="22"/>
              </w:rPr>
              <w:t>DOTYCZĄCE PRZESŁANEK WYKLUCZENIA Z POSTĘPOWANIA</w:t>
            </w:r>
          </w:p>
          <w:p w14:paraId="39FE7E59" w14:textId="77777777" w:rsidR="00F3548E" w:rsidRPr="00040B11" w:rsidRDefault="00F3548E" w:rsidP="0085362C">
            <w:pPr>
              <w:rPr>
                <w:rFonts w:asciiTheme="minorHAnsi" w:hAnsiTheme="minorHAnsi"/>
                <w:sz w:val="22"/>
                <w:szCs w:val="22"/>
              </w:rPr>
            </w:pPr>
          </w:p>
        </w:tc>
      </w:tr>
    </w:tbl>
    <w:p w14:paraId="440F4D59" w14:textId="77777777" w:rsidR="00F3548E" w:rsidRPr="00040B11" w:rsidRDefault="00F3548E" w:rsidP="00F3548E">
      <w:pPr>
        <w:rPr>
          <w:rFonts w:asciiTheme="minorHAnsi" w:hAnsiTheme="minorHAnsi"/>
          <w:color w:val="000000"/>
          <w:sz w:val="22"/>
          <w:szCs w:val="22"/>
        </w:rPr>
      </w:pPr>
    </w:p>
    <w:p w14:paraId="1A171E62" w14:textId="77777777" w:rsidR="00F3548E" w:rsidRPr="00040B11" w:rsidRDefault="00F3548E" w:rsidP="00F3548E">
      <w:pPr>
        <w:framePr w:w="3111" w:h="1425" w:hSpace="141" w:wrap="auto" w:vAnchor="text" w:hAnchor="page" w:x="1411" w:y="13"/>
        <w:pBdr>
          <w:top w:val="single" w:sz="6" w:space="1" w:color="auto"/>
          <w:left w:val="single" w:sz="6" w:space="1" w:color="auto"/>
          <w:bottom w:val="single" w:sz="6" w:space="1" w:color="auto"/>
          <w:right w:val="single" w:sz="6" w:space="1" w:color="auto"/>
        </w:pBdr>
        <w:rPr>
          <w:rFonts w:asciiTheme="minorHAnsi" w:hAnsiTheme="minorHAnsi"/>
          <w:color w:val="000000"/>
          <w:sz w:val="22"/>
          <w:szCs w:val="22"/>
        </w:rPr>
      </w:pPr>
    </w:p>
    <w:p w14:paraId="03F56148" w14:textId="77777777" w:rsidR="00F3548E" w:rsidRPr="00040B11" w:rsidRDefault="00F3548E" w:rsidP="00F3548E">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rFonts w:asciiTheme="minorHAnsi" w:hAnsiTheme="minorHAnsi"/>
          <w:color w:val="000000"/>
          <w:sz w:val="22"/>
          <w:szCs w:val="22"/>
        </w:rPr>
      </w:pPr>
    </w:p>
    <w:p w14:paraId="77A1CC2A" w14:textId="77777777" w:rsidR="00F3548E" w:rsidRPr="00040B11" w:rsidRDefault="00F3548E" w:rsidP="00F3548E">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rFonts w:asciiTheme="minorHAnsi" w:hAnsiTheme="minorHAnsi"/>
          <w:color w:val="000000"/>
          <w:sz w:val="22"/>
          <w:szCs w:val="22"/>
        </w:rPr>
      </w:pPr>
    </w:p>
    <w:p w14:paraId="15224C44" w14:textId="77777777" w:rsidR="00F3548E" w:rsidRPr="00040B11" w:rsidRDefault="00F3548E" w:rsidP="00F3548E">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rFonts w:asciiTheme="minorHAnsi" w:hAnsiTheme="minorHAnsi"/>
          <w:color w:val="000000"/>
          <w:sz w:val="22"/>
          <w:szCs w:val="22"/>
        </w:rPr>
      </w:pPr>
    </w:p>
    <w:p w14:paraId="5FD47A7C" w14:textId="77777777" w:rsidR="00F3548E" w:rsidRPr="00040B11" w:rsidRDefault="00F3548E" w:rsidP="00F3548E">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rFonts w:asciiTheme="minorHAnsi" w:hAnsiTheme="minorHAnsi"/>
          <w:color w:val="000000"/>
          <w:sz w:val="22"/>
          <w:szCs w:val="22"/>
        </w:rPr>
      </w:pPr>
    </w:p>
    <w:p w14:paraId="756BC035" w14:textId="77777777" w:rsidR="00F3548E" w:rsidRPr="00040B11" w:rsidRDefault="00F3548E" w:rsidP="00F3548E">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360" w:lineRule="auto"/>
        <w:jc w:val="center"/>
        <w:rPr>
          <w:rFonts w:asciiTheme="minorHAnsi" w:hAnsiTheme="minorHAnsi"/>
          <w:sz w:val="22"/>
          <w:szCs w:val="22"/>
        </w:rPr>
      </w:pPr>
      <w:r w:rsidRPr="00040B11">
        <w:rPr>
          <w:rFonts w:asciiTheme="minorHAnsi" w:hAnsiTheme="minorHAnsi"/>
          <w:sz w:val="22"/>
          <w:szCs w:val="22"/>
        </w:rPr>
        <w:t>(pieczęć Wykonawcy)</w:t>
      </w:r>
    </w:p>
    <w:p w14:paraId="41B9B74D" w14:textId="77777777" w:rsidR="00F3548E" w:rsidRPr="00040B11" w:rsidRDefault="00F3548E" w:rsidP="00F3548E">
      <w:pPr>
        <w:rPr>
          <w:rFonts w:asciiTheme="minorHAnsi" w:hAnsiTheme="minorHAnsi"/>
          <w:color w:val="000000"/>
          <w:sz w:val="22"/>
          <w:szCs w:val="22"/>
        </w:rPr>
      </w:pPr>
    </w:p>
    <w:p w14:paraId="0CB9DD2B" w14:textId="77777777" w:rsidR="00F3548E" w:rsidRPr="00040B11" w:rsidRDefault="00F3548E" w:rsidP="00F3548E">
      <w:pPr>
        <w:rPr>
          <w:rFonts w:asciiTheme="minorHAnsi" w:hAnsiTheme="minorHAnsi"/>
          <w:color w:val="000000"/>
          <w:sz w:val="22"/>
          <w:szCs w:val="22"/>
        </w:rPr>
      </w:pPr>
    </w:p>
    <w:p w14:paraId="51666614" w14:textId="77777777" w:rsidR="00F3548E" w:rsidRPr="00040B11" w:rsidRDefault="00F3548E" w:rsidP="00F3548E">
      <w:pPr>
        <w:rPr>
          <w:rFonts w:asciiTheme="minorHAnsi" w:hAnsiTheme="minorHAnsi"/>
          <w:color w:val="000000"/>
          <w:sz w:val="22"/>
          <w:szCs w:val="22"/>
        </w:rPr>
      </w:pPr>
    </w:p>
    <w:p w14:paraId="6066F497" w14:textId="77777777" w:rsidR="00F3548E" w:rsidRPr="00040B11" w:rsidRDefault="00F3548E" w:rsidP="00F3548E">
      <w:pPr>
        <w:rPr>
          <w:rFonts w:asciiTheme="minorHAnsi" w:hAnsiTheme="minorHAnsi"/>
          <w:color w:val="000000"/>
          <w:sz w:val="22"/>
          <w:szCs w:val="22"/>
        </w:rPr>
      </w:pPr>
    </w:p>
    <w:p w14:paraId="68C23133" w14:textId="77777777" w:rsidR="00F3548E" w:rsidRPr="00040B11" w:rsidRDefault="00F3548E" w:rsidP="00F3548E">
      <w:pPr>
        <w:rPr>
          <w:rFonts w:asciiTheme="minorHAnsi" w:hAnsiTheme="minorHAnsi"/>
          <w:color w:val="000000"/>
          <w:sz w:val="22"/>
          <w:szCs w:val="22"/>
        </w:rPr>
      </w:pPr>
    </w:p>
    <w:p w14:paraId="7CE66464" w14:textId="77777777" w:rsidR="00F3548E" w:rsidRPr="00040B11" w:rsidRDefault="00F3548E" w:rsidP="00F3548E">
      <w:pPr>
        <w:rPr>
          <w:rFonts w:asciiTheme="minorHAnsi" w:hAnsiTheme="minorHAnsi"/>
          <w:color w:val="000000"/>
          <w:sz w:val="22"/>
          <w:szCs w:val="22"/>
        </w:rPr>
      </w:pPr>
    </w:p>
    <w:p w14:paraId="2DA63BA0" w14:textId="77777777" w:rsidR="00F3548E" w:rsidRPr="00040B11" w:rsidRDefault="00F3548E" w:rsidP="00F3548E">
      <w:pPr>
        <w:rPr>
          <w:rFonts w:asciiTheme="minorHAnsi" w:hAnsiTheme="minorHAnsi"/>
          <w:color w:val="000000"/>
          <w:sz w:val="22"/>
          <w:szCs w:val="22"/>
        </w:rPr>
      </w:pPr>
    </w:p>
    <w:p w14:paraId="5D4A4729" w14:textId="77777777" w:rsidR="00F3548E" w:rsidRPr="00040B11" w:rsidRDefault="00F3548E" w:rsidP="00F3548E">
      <w:pPr>
        <w:rPr>
          <w:rFonts w:asciiTheme="minorHAnsi" w:hAnsiTheme="minorHAnsi"/>
          <w:color w:val="000000"/>
          <w:sz w:val="22"/>
          <w:szCs w:val="22"/>
        </w:rPr>
      </w:pPr>
    </w:p>
    <w:p w14:paraId="0598C82A" w14:textId="77777777" w:rsidR="00F3548E" w:rsidRPr="00040B11" w:rsidRDefault="00F3548E" w:rsidP="00F3548E">
      <w:pPr>
        <w:spacing w:line="360" w:lineRule="auto"/>
        <w:rPr>
          <w:rFonts w:asciiTheme="minorHAnsi" w:hAnsiTheme="minorHAnsi"/>
          <w:sz w:val="22"/>
          <w:szCs w:val="22"/>
        </w:rPr>
      </w:pPr>
      <w:r w:rsidRPr="00040B11">
        <w:rPr>
          <w:rFonts w:asciiTheme="minorHAnsi" w:hAnsiTheme="minorHAnsi"/>
          <w:sz w:val="22"/>
          <w:szCs w:val="22"/>
        </w:rPr>
        <w:t xml:space="preserve">Ja niżej podpisany/My niżej podpisani </w:t>
      </w:r>
    </w:p>
    <w:p w14:paraId="5143A5AF" w14:textId="41E7990E" w:rsidR="00F3548E" w:rsidRPr="00040B11" w:rsidRDefault="00CC1B7A" w:rsidP="00F3548E">
      <w:pPr>
        <w:spacing w:line="360" w:lineRule="auto"/>
        <w:rPr>
          <w:rFonts w:asciiTheme="minorHAnsi" w:hAnsiTheme="minorHAnsi"/>
          <w:sz w:val="22"/>
          <w:szCs w:val="22"/>
        </w:rPr>
      </w:pPr>
      <w:r w:rsidRPr="00040B11">
        <w:rPr>
          <w:rFonts w:asciiTheme="minorHAnsi" w:hAnsiTheme="minorHAnsi"/>
          <w:sz w:val="22"/>
          <w:szCs w:val="22"/>
        </w:rPr>
        <w:t>………….</w:t>
      </w:r>
      <w:r w:rsidR="00F3548E" w:rsidRPr="00040B11">
        <w:rPr>
          <w:rFonts w:asciiTheme="minorHAnsi" w:hAnsiTheme="minorHAnsi"/>
          <w:sz w:val="22"/>
          <w:szCs w:val="22"/>
        </w:rPr>
        <w:t>.......................................................................................................................................................</w:t>
      </w:r>
    </w:p>
    <w:p w14:paraId="2B380DC8" w14:textId="635068B8" w:rsidR="00F3548E" w:rsidRPr="00040B11" w:rsidRDefault="00F3548E" w:rsidP="00F3548E">
      <w:pPr>
        <w:spacing w:line="360" w:lineRule="auto"/>
        <w:rPr>
          <w:rFonts w:asciiTheme="minorHAnsi" w:hAnsiTheme="minorHAnsi"/>
          <w:color w:val="000000"/>
          <w:sz w:val="22"/>
          <w:szCs w:val="22"/>
        </w:rPr>
      </w:pPr>
      <w:r w:rsidRPr="00040B11">
        <w:rPr>
          <w:rFonts w:asciiTheme="minorHAnsi" w:hAnsiTheme="minorHAnsi"/>
          <w:sz w:val="22"/>
          <w:szCs w:val="22"/>
        </w:rPr>
        <w:t>będąc upoważnionym/i/ do reprezentowania Wykonawcy:</w:t>
      </w:r>
      <w:r w:rsidRPr="00040B11">
        <w:rPr>
          <w:rFonts w:asciiTheme="minorHAnsi" w:hAnsiTheme="minorHAnsi"/>
          <w:color w:val="000000"/>
          <w:sz w:val="22"/>
          <w:szCs w:val="22"/>
        </w:rPr>
        <w:t xml:space="preserve"> </w:t>
      </w:r>
      <w:r w:rsidR="00CC1B7A" w:rsidRPr="00040B11">
        <w:rPr>
          <w:rFonts w:asciiTheme="minorHAnsi" w:hAnsiTheme="minorHAnsi"/>
          <w:sz w:val="22"/>
          <w:szCs w:val="22"/>
        </w:rPr>
        <w:t>…………........................................................................................................................................................</w:t>
      </w:r>
    </w:p>
    <w:p w14:paraId="5589FA6F" w14:textId="1ADE9884" w:rsidR="00F3548E" w:rsidRPr="00040B11" w:rsidRDefault="00CC1B7A" w:rsidP="00F3548E">
      <w:pPr>
        <w:spacing w:line="360" w:lineRule="auto"/>
        <w:rPr>
          <w:rFonts w:asciiTheme="minorHAnsi" w:hAnsiTheme="minorHAnsi"/>
          <w:color w:val="000000"/>
          <w:sz w:val="22"/>
          <w:szCs w:val="22"/>
        </w:rPr>
      </w:pPr>
      <w:r w:rsidRPr="00040B11">
        <w:rPr>
          <w:rFonts w:asciiTheme="minorHAnsi" w:hAnsiTheme="minorHAnsi"/>
          <w:sz w:val="22"/>
          <w:szCs w:val="22"/>
        </w:rPr>
        <w:t>…………........................................................................................................................................................…………........................................................................................................................................................</w:t>
      </w:r>
    </w:p>
    <w:p w14:paraId="29594B05" w14:textId="26C6CE7E" w:rsidR="00F3548E" w:rsidRPr="00040B11" w:rsidRDefault="00F3548E" w:rsidP="00F3548E">
      <w:pPr>
        <w:autoSpaceDE w:val="0"/>
        <w:autoSpaceDN w:val="0"/>
        <w:adjustRightInd w:val="0"/>
        <w:jc w:val="both"/>
        <w:rPr>
          <w:rFonts w:asciiTheme="minorHAnsi" w:hAnsiTheme="minorHAnsi"/>
          <w:sz w:val="22"/>
          <w:szCs w:val="22"/>
        </w:rPr>
      </w:pPr>
      <w:r w:rsidRPr="00040B11">
        <w:rPr>
          <w:rFonts w:asciiTheme="minorHAnsi" w:hAnsiTheme="minorHAnsi"/>
          <w:sz w:val="22"/>
          <w:szCs w:val="22"/>
        </w:rPr>
        <w:t xml:space="preserve">przystępując do postępowania o udzielenie zamówienia publicznego prowadzonego przez </w:t>
      </w:r>
      <w:r w:rsidR="00CC1B7A" w:rsidRPr="00040B11">
        <w:rPr>
          <w:rFonts w:asciiTheme="minorHAnsi" w:hAnsiTheme="minorHAnsi"/>
          <w:sz w:val="22"/>
          <w:szCs w:val="22"/>
        </w:rPr>
        <w:t>Akademię Sztuk Pięknych w Warszawie np.: „</w:t>
      </w:r>
      <w:r w:rsidR="00440154" w:rsidRPr="00440154">
        <w:rPr>
          <w:rFonts w:asciiTheme="minorHAnsi" w:hAnsiTheme="minorHAnsi"/>
          <w:i/>
          <w:sz w:val="22"/>
          <w:szCs w:val="22"/>
        </w:rPr>
        <w:t xml:space="preserve">Dostawa sprzętu </w:t>
      </w:r>
      <w:r w:rsidR="004C6FE2">
        <w:rPr>
          <w:rFonts w:asciiTheme="minorHAnsi" w:hAnsiTheme="minorHAnsi"/>
          <w:i/>
          <w:sz w:val="22"/>
          <w:szCs w:val="22"/>
        </w:rPr>
        <w:t>laboratoryjnego, w podziale na 5</w:t>
      </w:r>
      <w:r w:rsidR="00440154" w:rsidRPr="00440154">
        <w:rPr>
          <w:rFonts w:asciiTheme="minorHAnsi" w:hAnsiTheme="minorHAnsi"/>
          <w:i/>
          <w:sz w:val="22"/>
          <w:szCs w:val="22"/>
        </w:rPr>
        <w:t xml:space="preserve"> części”</w:t>
      </w:r>
      <w:r w:rsidRPr="00040B11">
        <w:rPr>
          <w:rFonts w:asciiTheme="minorHAnsi" w:hAnsiTheme="minorHAnsi"/>
          <w:sz w:val="22"/>
          <w:szCs w:val="22"/>
        </w:rPr>
        <w:t xml:space="preserve"> </w:t>
      </w:r>
    </w:p>
    <w:p w14:paraId="619FB85C" w14:textId="77777777" w:rsidR="00F3548E" w:rsidRPr="00040B11" w:rsidRDefault="00F3548E" w:rsidP="00F3548E">
      <w:pPr>
        <w:autoSpaceDE w:val="0"/>
        <w:autoSpaceDN w:val="0"/>
        <w:adjustRightInd w:val="0"/>
        <w:jc w:val="both"/>
        <w:rPr>
          <w:rFonts w:asciiTheme="minorHAnsi" w:hAnsiTheme="minorHAnsi"/>
          <w:i/>
          <w:sz w:val="22"/>
          <w:szCs w:val="22"/>
        </w:rPr>
      </w:pPr>
    </w:p>
    <w:p w14:paraId="47708E71" w14:textId="77777777" w:rsidR="00F3548E" w:rsidRPr="00040B11" w:rsidRDefault="00F3548E" w:rsidP="00F3548E">
      <w:pPr>
        <w:jc w:val="both"/>
        <w:rPr>
          <w:rFonts w:asciiTheme="minorHAnsi" w:hAnsiTheme="minorHAnsi" w:cs="Arial"/>
          <w:sz w:val="22"/>
          <w:szCs w:val="22"/>
        </w:rPr>
      </w:pPr>
    </w:p>
    <w:p w14:paraId="441569E8" w14:textId="77777777" w:rsidR="00F3548E" w:rsidRPr="00040B11" w:rsidRDefault="00F3548E" w:rsidP="00F3548E">
      <w:pPr>
        <w:spacing w:line="276" w:lineRule="auto"/>
        <w:ind w:right="96"/>
        <w:jc w:val="both"/>
        <w:rPr>
          <w:rFonts w:asciiTheme="minorHAnsi" w:hAnsiTheme="minorHAnsi"/>
          <w:b/>
          <w:sz w:val="22"/>
          <w:szCs w:val="22"/>
        </w:rPr>
      </w:pPr>
      <w:r w:rsidRPr="00040B11">
        <w:rPr>
          <w:rFonts w:asciiTheme="minorHAnsi" w:hAnsiTheme="minorHAnsi"/>
          <w:b/>
          <w:sz w:val="22"/>
          <w:szCs w:val="22"/>
        </w:rPr>
        <w:t>oświadczam, co następuje:</w:t>
      </w:r>
    </w:p>
    <w:p w14:paraId="048CAF7E" w14:textId="77777777" w:rsidR="00F3548E" w:rsidRPr="00040B11" w:rsidRDefault="00F3548E" w:rsidP="00F3548E">
      <w:pPr>
        <w:spacing w:line="276" w:lineRule="auto"/>
        <w:ind w:right="96"/>
        <w:jc w:val="both"/>
        <w:rPr>
          <w:rFonts w:asciiTheme="minorHAnsi" w:hAnsiTheme="minorHAnsi"/>
          <w:b/>
          <w:color w:val="000000"/>
          <w:sz w:val="22"/>
          <w:szCs w:val="22"/>
        </w:rPr>
      </w:pPr>
    </w:p>
    <w:p w14:paraId="318CAB0E" w14:textId="77777777" w:rsidR="00EB53E7" w:rsidRPr="00040B11" w:rsidRDefault="00EB53E7" w:rsidP="00EB53E7">
      <w:pPr>
        <w:shd w:val="clear" w:color="auto" w:fill="BFBFBF" w:themeFill="background1" w:themeFillShade="BF"/>
        <w:spacing w:line="360" w:lineRule="auto"/>
        <w:rPr>
          <w:rFonts w:asciiTheme="minorHAnsi" w:hAnsiTheme="minorHAnsi"/>
          <w:b/>
          <w:sz w:val="22"/>
          <w:szCs w:val="22"/>
        </w:rPr>
      </w:pPr>
      <w:r w:rsidRPr="00040B11">
        <w:rPr>
          <w:rFonts w:asciiTheme="minorHAnsi" w:hAnsiTheme="minorHAnsi"/>
          <w:b/>
          <w:sz w:val="22"/>
          <w:szCs w:val="22"/>
        </w:rPr>
        <w:t>OŚWIADCZENIE DOTYCZĄCE WYKONAWCY:</w:t>
      </w:r>
    </w:p>
    <w:p w14:paraId="7C8B1179" w14:textId="77777777" w:rsidR="00EB53E7" w:rsidRPr="00040B11" w:rsidRDefault="00EB53E7" w:rsidP="00EB53E7">
      <w:pPr>
        <w:pStyle w:val="Akapitzlist"/>
        <w:spacing w:line="360" w:lineRule="auto"/>
        <w:jc w:val="both"/>
        <w:rPr>
          <w:rFonts w:asciiTheme="minorHAnsi" w:hAnsiTheme="minorHAnsi"/>
          <w:sz w:val="22"/>
          <w:szCs w:val="22"/>
        </w:rPr>
      </w:pPr>
    </w:p>
    <w:p w14:paraId="7E2A438B" w14:textId="1039F80C" w:rsidR="00EB53E7" w:rsidRPr="00040B11" w:rsidRDefault="00EB53E7" w:rsidP="00EB53E7">
      <w:pPr>
        <w:spacing w:line="360" w:lineRule="auto"/>
        <w:jc w:val="both"/>
        <w:rPr>
          <w:rFonts w:asciiTheme="minorHAnsi" w:hAnsiTheme="minorHAnsi"/>
          <w:sz w:val="22"/>
          <w:szCs w:val="22"/>
        </w:rPr>
      </w:pPr>
      <w:r w:rsidRPr="00040B11">
        <w:rPr>
          <w:rFonts w:asciiTheme="minorHAnsi" w:hAnsiTheme="minorHAnsi"/>
          <w:sz w:val="22"/>
          <w:szCs w:val="22"/>
        </w:rPr>
        <w:t xml:space="preserve">Oświadczam, że nie podlegam wykluczeniu z postępowania na podstawie przesłanek, </w:t>
      </w:r>
      <w:r w:rsidRPr="00040B11">
        <w:rPr>
          <w:rFonts w:asciiTheme="minorHAnsi" w:hAnsiTheme="minorHAnsi"/>
          <w:sz w:val="22"/>
          <w:szCs w:val="22"/>
        </w:rPr>
        <w:br/>
        <w:t xml:space="preserve">o których mowa w </w:t>
      </w:r>
      <w:r w:rsidR="00440154">
        <w:rPr>
          <w:rFonts w:asciiTheme="minorHAnsi" w:hAnsiTheme="minorHAnsi"/>
          <w:sz w:val="22"/>
          <w:szCs w:val="22"/>
        </w:rPr>
        <w:t>SIWZ.</w:t>
      </w:r>
    </w:p>
    <w:p w14:paraId="366E1D9D" w14:textId="77777777" w:rsidR="00EB53E7" w:rsidRPr="00040B11" w:rsidRDefault="00EB53E7" w:rsidP="00EB53E7">
      <w:pPr>
        <w:spacing w:line="360" w:lineRule="auto"/>
        <w:jc w:val="both"/>
        <w:rPr>
          <w:rFonts w:asciiTheme="minorHAnsi" w:hAnsiTheme="minorHAnsi"/>
          <w:sz w:val="22"/>
          <w:szCs w:val="22"/>
        </w:rPr>
      </w:pPr>
    </w:p>
    <w:p w14:paraId="57157401" w14:textId="77777777" w:rsidR="00F3548E" w:rsidRPr="00040B11" w:rsidRDefault="00F3548E" w:rsidP="00F3548E">
      <w:pPr>
        <w:spacing w:line="360" w:lineRule="auto"/>
        <w:jc w:val="both"/>
        <w:rPr>
          <w:rFonts w:asciiTheme="minorHAnsi" w:hAnsiTheme="minorHAnsi" w:cs="Arial"/>
          <w:i/>
          <w:sz w:val="22"/>
          <w:szCs w:val="22"/>
        </w:rPr>
      </w:pPr>
    </w:p>
    <w:p w14:paraId="43EF62F6" w14:textId="7DD89819" w:rsidR="00CC1B7A" w:rsidRPr="00040B11" w:rsidRDefault="00CC1B7A" w:rsidP="00CC1B7A">
      <w:pPr>
        <w:rPr>
          <w:rFonts w:asciiTheme="minorHAnsi" w:hAnsiTheme="minorHAnsi"/>
          <w:sz w:val="22"/>
          <w:szCs w:val="22"/>
        </w:rPr>
      </w:pPr>
      <w:r w:rsidRPr="00040B11">
        <w:rPr>
          <w:rFonts w:asciiTheme="minorHAnsi" w:hAnsiTheme="minorHAnsi"/>
          <w:sz w:val="22"/>
          <w:szCs w:val="22"/>
        </w:rPr>
        <w:t>....................., dn. ..................... 201</w:t>
      </w:r>
      <w:r w:rsidR="005B3F34" w:rsidRPr="00040B11">
        <w:rPr>
          <w:rFonts w:asciiTheme="minorHAnsi" w:hAnsiTheme="minorHAnsi"/>
          <w:sz w:val="22"/>
          <w:szCs w:val="22"/>
        </w:rPr>
        <w:t>8</w:t>
      </w:r>
      <w:r w:rsidRPr="00040B11">
        <w:rPr>
          <w:rFonts w:asciiTheme="minorHAnsi" w:hAnsiTheme="minorHAnsi"/>
          <w:sz w:val="22"/>
          <w:szCs w:val="22"/>
        </w:rPr>
        <w:t xml:space="preserve"> r.               </w:t>
      </w:r>
      <w:r w:rsidRPr="00040B11">
        <w:rPr>
          <w:rFonts w:asciiTheme="minorHAnsi" w:hAnsiTheme="minorHAnsi"/>
          <w:sz w:val="22"/>
          <w:szCs w:val="22"/>
        </w:rPr>
        <w:tab/>
      </w:r>
      <w:r w:rsidRPr="00040B11">
        <w:rPr>
          <w:rFonts w:asciiTheme="minorHAnsi" w:hAnsiTheme="minorHAnsi"/>
          <w:sz w:val="22"/>
          <w:szCs w:val="22"/>
        </w:rPr>
        <w:tab/>
      </w:r>
      <w:r w:rsidRPr="00040B11">
        <w:rPr>
          <w:rFonts w:asciiTheme="minorHAnsi" w:hAnsiTheme="minorHAnsi"/>
          <w:sz w:val="22"/>
          <w:szCs w:val="22"/>
        </w:rPr>
        <w:tab/>
        <w:t xml:space="preserve">  ………………………………….…………….</w:t>
      </w:r>
    </w:p>
    <w:p w14:paraId="51B45E78" w14:textId="26A30F32" w:rsidR="00CC1B7A" w:rsidRPr="00040B11" w:rsidRDefault="00CC1B7A" w:rsidP="00440154">
      <w:pPr>
        <w:ind w:left="4248" w:firstLine="708"/>
        <w:jc w:val="both"/>
        <w:rPr>
          <w:rFonts w:asciiTheme="minorHAnsi" w:hAnsiTheme="minorHAnsi"/>
          <w:sz w:val="22"/>
          <w:szCs w:val="22"/>
        </w:rPr>
      </w:pPr>
      <w:r w:rsidRPr="00040B11">
        <w:rPr>
          <w:rFonts w:asciiTheme="minorHAnsi" w:hAnsiTheme="minorHAnsi"/>
          <w:sz w:val="22"/>
          <w:szCs w:val="22"/>
        </w:rPr>
        <w:t>(podpis/y osoby/osób uprawnionej/</w:t>
      </w:r>
      <w:proofErr w:type="spellStart"/>
      <w:r w:rsidRPr="00040B11">
        <w:rPr>
          <w:rFonts w:asciiTheme="minorHAnsi" w:hAnsiTheme="minorHAnsi"/>
          <w:sz w:val="22"/>
          <w:szCs w:val="22"/>
        </w:rPr>
        <w:t>ych</w:t>
      </w:r>
      <w:proofErr w:type="spellEnd"/>
      <w:r w:rsidRPr="00040B11">
        <w:rPr>
          <w:rFonts w:asciiTheme="minorHAnsi" w:hAnsiTheme="minorHAnsi"/>
          <w:sz w:val="22"/>
          <w:szCs w:val="22"/>
        </w:rPr>
        <w:t>)</w:t>
      </w:r>
    </w:p>
    <w:p w14:paraId="376A295D" w14:textId="77777777" w:rsidR="00F3548E" w:rsidRPr="00040B11" w:rsidRDefault="00F3548E" w:rsidP="00F3548E">
      <w:pPr>
        <w:tabs>
          <w:tab w:val="left" w:pos="4962"/>
        </w:tabs>
        <w:spacing w:line="240" w:lineRule="exact"/>
        <w:ind w:left="5664"/>
        <w:jc w:val="both"/>
        <w:rPr>
          <w:rFonts w:asciiTheme="minorHAnsi" w:hAnsiTheme="minorHAnsi"/>
          <w:color w:val="000000"/>
          <w:sz w:val="22"/>
          <w:szCs w:val="22"/>
        </w:rPr>
      </w:pPr>
    </w:p>
    <w:p w14:paraId="69D054FD" w14:textId="77777777" w:rsidR="00CC1B7A" w:rsidRPr="00040B11" w:rsidRDefault="00CC1B7A" w:rsidP="00CC1B7A">
      <w:pPr>
        <w:spacing w:line="360" w:lineRule="auto"/>
        <w:jc w:val="both"/>
        <w:rPr>
          <w:rFonts w:asciiTheme="minorHAnsi" w:hAnsiTheme="minorHAnsi"/>
          <w:sz w:val="22"/>
          <w:szCs w:val="22"/>
        </w:rPr>
      </w:pPr>
    </w:p>
    <w:p w14:paraId="78596139" w14:textId="77777777" w:rsidR="00CC1B7A" w:rsidRPr="00040B11" w:rsidRDefault="00CC1B7A" w:rsidP="00CC1B7A">
      <w:pPr>
        <w:spacing w:line="360" w:lineRule="auto"/>
        <w:jc w:val="both"/>
        <w:rPr>
          <w:rFonts w:asciiTheme="minorHAnsi" w:hAnsiTheme="minorHAnsi"/>
          <w:sz w:val="22"/>
          <w:szCs w:val="22"/>
        </w:rPr>
      </w:pPr>
    </w:p>
    <w:p w14:paraId="7BAB4599" w14:textId="77777777" w:rsidR="00CC1B7A" w:rsidRPr="00040B11" w:rsidRDefault="00CC1B7A" w:rsidP="00CC1B7A">
      <w:pPr>
        <w:spacing w:line="360" w:lineRule="auto"/>
        <w:jc w:val="both"/>
        <w:rPr>
          <w:rFonts w:asciiTheme="minorHAnsi" w:hAnsiTheme="minorHAnsi"/>
          <w:sz w:val="22"/>
          <w:szCs w:val="22"/>
        </w:rPr>
      </w:pPr>
    </w:p>
    <w:p w14:paraId="7EC1AA0D" w14:textId="0096AD87" w:rsidR="00F3548E" w:rsidRPr="00040B11" w:rsidRDefault="00CC1B7A" w:rsidP="00CC1B7A">
      <w:pPr>
        <w:spacing w:line="360" w:lineRule="auto"/>
        <w:jc w:val="both"/>
        <w:rPr>
          <w:rFonts w:asciiTheme="minorHAnsi" w:hAnsiTheme="minorHAnsi"/>
          <w:sz w:val="22"/>
          <w:szCs w:val="22"/>
        </w:rPr>
      </w:pPr>
      <w:r w:rsidRPr="00040B11">
        <w:rPr>
          <w:rFonts w:asciiTheme="minorHAnsi" w:hAnsiTheme="minorHAnsi"/>
          <w:sz w:val="22"/>
          <w:szCs w:val="22"/>
        </w:rPr>
        <w:t xml:space="preserve">* </w:t>
      </w:r>
      <w:r w:rsidR="00F3548E" w:rsidRPr="00040B11">
        <w:rPr>
          <w:rFonts w:asciiTheme="minorHAnsi" w:hAnsiTheme="minorHAnsi"/>
          <w:sz w:val="22"/>
          <w:szCs w:val="22"/>
        </w:rPr>
        <w:t>wypełnić jeśli dotyczy</w:t>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EB53E7" w:rsidRPr="00040B11" w14:paraId="6A67DA01" w14:textId="77777777" w:rsidTr="00EB53E7">
        <w:tc>
          <w:tcPr>
            <w:tcW w:w="9360" w:type="dxa"/>
            <w:tcBorders>
              <w:top w:val="single" w:sz="4" w:space="0" w:color="auto"/>
              <w:left w:val="single" w:sz="4" w:space="0" w:color="auto"/>
              <w:bottom w:val="nil"/>
              <w:right w:val="single" w:sz="4" w:space="0" w:color="auto"/>
            </w:tcBorders>
          </w:tcPr>
          <w:p w14:paraId="0A763346" w14:textId="1E2FF6CE" w:rsidR="00EB53E7" w:rsidRPr="00040B11" w:rsidRDefault="003D46B4" w:rsidP="00EB53E7">
            <w:pPr>
              <w:keepNext/>
              <w:jc w:val="center"/>
              <w:outlineLvl w:val="2"/>
              <w:rPr>
                <w:rFonts w:asciiTheme="minorHAnsi" w:hAnsiTheme="minorHAnsi"/>
                <w:b/>
                <w:color w:val="000000"/>
                <w:sz w:val="22"/>
                <w:szCs w:val="22"/>
              </w:rPr>
            </w:pPr>
            <w:r w:rsidRPr="00040B11">
              <w:rPr>
                <w:rFonts w:asciiTheme="minorHAnsi" w:hAnsiTheme="minorHAnsi"/>
                <w:sz w:val="22"/>
                <w:szCs w:val="22"/>
              </w:rPr>
              <w:lastRenderedPageBreak/>
              <w:t>ZP_PK-</w:t>
            </w:r>
            <w:r w:rsidR="005B3F34" w:rsidRPr="00040B11">
              <w:rPr>
                <w:rFonts w:asciiTheme="minorHAnsi" w:hAnsiTheme="minorHAnsi"/>
                <w:sz w:val="22"/>
                <w:szCs w:val="22"/>
              </w:rPr>
              <w:t>23</w:t>
            </w:r>
            <w:r w:rsidRPr="00040B11">
              <w:rPr>
                <w:rFonts w:asciiTheme="minorHAnsi" w:hAnsiTheme="minorHAnsi"/>
                <w:sz w:val="22"/>
                <w:szCs w:val="22"/>
              </w:rPr>
              <w:t>/201</w:t>
            </w:r>
            <w:r w:rsidR="005B3F34" w:rsidRPr="00040B11">
              <w:rPr>
                <w:rFonts w:asciiTheme="minorHAnsi" w:hAnsiTheme="minorHAnsi"/>
                <w:sz w:val="22"/>
                <w:szCs w:val="22"/>
              </w:rPr>
              <w:t>8</w:t>
            </w:r>
            <w:r w:rsidRPr="00040B11">
              <w:rPr>
                <w:rFonts w:asciiTheme="minorHAnsi" w:hAnsiTheme="minorHAnsi"/>
                <w:sz w:val="22"/>
                <w:szCs w:val="22"/>
              </w:rPr>
              <w:tab/>
            </w:r>
            <w:r w:rsidRPr="00040B11">
              <w:rPr>
                <w:rFonts w:asciiTheme="minorHAnsi" w:hAnsiTheme="minorHAnsi"/>
                <w:sz w:val="22"/>
                <w:szCs w:val="22"/>
              </w:rPr>
              <w:tab/>
            </w:r>
            <w:r w:rsidR="00EB53E7" w:rsidRPr="00040B11">
              <w:rPr>
                <w:rFonts w:asciiTheme="minorHAnsi" w:hAnsiTheme="minorHAnsi"/>
                <w:sz w:val="22"/>
                <w:szCs w:val="22"/>
              </w:rPr>
              <w:tab/>
            </w:r>
            <w:r w:rsidR="00EB53E7" w:rsidRPr="00040B11">
              <w:rPr>
                <w:rFonts w:asciiTheme="minorHAnsi" w:hAnsiTheme="minorHAnsi"/>
                <w:sz w:val="22"/>
                <w:szCs w:val="22"/>
              </w:rPr>
              <w:tab/>
            </w:r>
            <w:r w:rsidR="00EB53E7" w:rsidRPr="00040B11">
              <w:rPr>
                <w:rFonts w:asciiTheme="minorHAnsi" w:hAnsiTheme="minorHAnsi"/>
                <w:sz w:val="22"/>
                <w:szCs w:val="22"/>
              </w:rPr>
              <w:tab/>
            </w:r>
            <w:r w:rsidR="00EB53E7" w:rsidRPr="00040B11">
              <w:rPr>
                <w:rFonts w:asciiTheme="minorHAnsi" w:hAnsiTheme="minorHAnsi"/>
                <w:sz w:val="22"/>
                <w:szCs w:val="22"/>
              </w:rPr>
              <w:tab/>
            </w:r>
            <w:r w:rsidR="00EB53E7" w:rsidRPr="00040B11">
              <w:rPr>
                <w:rFonts w:asciiTheme="minorHAnsi" w:hAnsiTheme="minorHAnsi"/>
                <w:sz w:val="22"/>
                <w:szCs w:val="22"/>
              </w:rPr>
              <w:tab/>
            </w:r>
            <w:r w:rsidR="00EB53E7" w:rsidRPr="00040B11">
              <w:rPr>
                <w:rFonts w:asciiTheme="minorHAnsi" w:hAnsiTheme="minorHAnsi"/>
                <w:sz w:val="22"/>
                <w:szCs w:val="22"/>
              </w:rPr>
              <w:tab/>
            </w:r>
            <w:r w:rsidR="00EB53E7" w:rsidRPr="00040B11">
              <w:rPr>
                <w:rFonts w:asciiTheme="minorHAnsi" w:hAnsiTheme="minorHAnsi"/>
                <w:sz w:val="22"/>
                <w:szCs w:val="22"/>
              </w:rPr>
              <w:tab/>
              <w:t>Załącznik nr 5 do SIWZ</w:t>
            </w:r>
          </w:p>
          <w:p w14:paraId="7399B2A8" w14:textId="77777777" w:rsidR="00EB53E7" w:rsidRPr="00040B11" w:rsidRDefault="00EB53E7" w:rsidP="00EB53E7">
            <w:pPr>
              <w:rPr>
                <w:rFonts w:asciiTheme="minorHAnsi" w:hAnsiTheme="minorHAnsi"/>
                <w:color w:val="000000"/>
                <w:sz w:val="22"/>
                <w:szCs w:val="22"/>
              </w:rPr>
            </w:pPr>
          </w:p>
        </w:tc>
      </w:tr>
      <w:tr w:rsidR="00EB53E7" w:rsidRPr="00040B11" w14:paraId="61734B55" w14:textId="77777777" w:rsidTr="00EB53E7">
        <w:trPr>
          <w:trHeight w:val="779"/>
        </w:trPr>
        <w:tc>
          <w:tcPr>
            <w:tcW w:w="9360" w:type="dxa"/>
            <w:tcBorders>
              <w:top w:val="nil"/>
              <w:left w:val="single" w:sz="4" w:space="0" w:color="auto"/>
              <w:bottom w:val="single" w:sz="4" w:space="0" w:color="auto"/>
              <w:right w:val="single" w:sz="4" w:space="0" w:color="auto"/>
            </w:tcBorders>
          </w:tcPr>
          <w:p w14:paraId="3D3524F0" w14:textId="143CF7AE" w:rsidR="00EB53E7" w:rsidRPr="00040B11" w:rsidRDefault="00EB53E7" w:rsidP="00EB53E7">
            <w:pPr>
              <w:jc w:val="center"/>
              <w:rPr>
                <w:rFonts w:asciiTheme="minorHAnsi" w:hAnsiTheme="minorHAnsi"/>
                <w:b/>
                <w:sz w:val="22"/>
                <w:szCs w:val="22"/>
              </w:rPr>
            </w:pPr>
            <w:r w:rsidRPr="00040B11">
              <w:rPr>
                <w:rFonts w:asciiTheme="minorHAnsi" w:hAnsiTheme="minorHAnsi"/>
                <w:b/>
                <w:sz w:val="22"/>
                <w:szCs w:val="22"/>
              </w:rPr>
              <w:t xml:space="preserve">ZOBOWIĄZANIE PODMIOTU </w:t>
            </w:r>
          </w:p>
          <w:p w14:paraId="3AD6E746" w14:textId="77777777" w:rsidR="00EB53E7" w:rsidRPr="00040B11" w:rsidRDefault="00EB53E7" w:rsidP="00EB53E7">
            <w:pPr>
              <w:rPr>
                <w:rFonts w:asciiTheme="minorHAnsi" w:hAnsiTheme="minorHAnsi"/>
                <w:sz w:val="22"/>
                <w:szCs w:val="22"/>
              </w:rPr>
            </w:pPr>
          </w:p>
        </w:tc>
      </w:tr>
    </w:tbl>
    <w:p w14:paraId="271142D2" w14:textId="77777777" w:rsidR="00EB53E7" w:rsidRPr="00040B11" w:rsidRDefault="00EB53E7" w:rsidP="00F3548E">
      <w:pPr>
        <w:spacing w:after="200" w:line="276" w:lineRule="auto"/>
        <w:rPr>
          <w:rFonts w:asciiTheme="minorHAnsi" w:hAnsiTheme="minorHAnsi"/>
          <w:sz w:val="22"/>
          <w:szCs w:val="22"/>
        </w:rPr>
      </w:pPr>
    </w:p>
    <w:p w14:paraId="6D803A45" w14:textId="77777777" w:rsidR="00EB53E7" w:rsidRPr="00040B11" w:rsidRDefault="00EB53E7" w:rsidP="00EB53E7">
      <w:pPr>
        <w:jc w:val="both"/>
        <w:rPr>
          <w:rFonts w:asciiTheme="minorHAnsi" w:hAnsiTheme="minorHAnsi"/>
          <w:sz w:val="22"/>
          <w:szCs w:val="22"/>
        </w:rPr>
      </w:pPr>
      <w:r w:rsidRPr="00040B11">
        <w:rPr>
          <w:rFonts w:asciiTheme="minorHAnsi" w:hAnsiTheme="minorHAnsi"/>
          <w:sz w:val="22"/>
          <w:szCs w:val="22"/>
        </w:rPr>
        <w:t>Ja niżej podpisany ………………………..……………… będąc upoważnionym do reprezentowania:</w:t>
      </w:r>
    </w:p>
    <w:p w14:paraId="6B485EB4" w14:textId="580D363D" w:rsidR="00EB53E7" w:rsidRPr="00040B11" w:rsidRDefault="00EB53E7" w:rsidP="00EB53E7">
      <w:pPr>
        <w:autoSpaceDE w:val="0"/>
        <w:autoSpaceDN w:val="0"/>
        <w:adjustRightInd w:val="0"/>
        <w:spacing w:line="240" w:lineRule="exact"/>
        <w:jc w:val="both"/>
        <w:rPr>
          <w:rFonts w:asciiTheme="minorHAnsi" w:hAnsiTheme="minorHAnsi"/>
          <w:sz w:val="22"/>
          <w:szCs w:val="22"/>
        </w:rPr>
      </w:pPr>
      <w:r w:rsidRPr="00040B11">
        <w:rPr>
          <w:rFonts w:asciiTheme="minorHAnsi" w:hAnsiTheme="minorHAnsi"/>
          <w:sz w:val="22"/>
          <w:szCs w:val="22"/>
        </w:rPr>
        <w:t xml:space="preserve">                                             (imię i nazwisko składającego oświadczenie)</w:t>
      </w:r>
    </w:p>
    <w:p w14:paraId="5266001F" w14:textId="77777777" w:rsidR="00EB53E7" w:rsidRPr="00040B11" w:rsidRDefault="00EB53E7" w:rsidP="00EB53E7">
      <w:pPr>
        <w:autoSpaceDE w:val="0"/>
        <w:autoSpaceDN w:val="0"/>
        <w:adjustRightInd w:val="0"/>
        <w:spacing w:line="240" w:lineRule="exact"/>
        <w:jc w:val="both"/>
        <w:rPr>
          <w:rFonts w:asciiTheme="minorHAnsi" w:hAnsiTheme="minorHAnsi"/>
          <w:sz w:val="22"/>
          <w:szCs w:val="22"/>
        </w:rPr>
      </w:pPr>
    </w:p>
    <w:p w14:paraId="2E1F9249" w14:textId="77777777" w:rsidR="00EB53E7" w:rsidRPr="00040B11" w:rsidRDefault="00EB53E7" w:rsidP="00EB53E7">
      <w:pPr>
        <w:autoSpaceDE w:val="0"/>
        <w:autoSpaceDN w:val="0"/>
        <w:adjustRightInd w:val="0"/>
        <w:spacing w:line="240" w:lineRule="exact"/>
        <w:jc w:val="both"/>
        <w:rPr>
          <w:rFonts w:asciiTheme="minorHAnsi" w:hAnsiTheme="minorHAnsi"/>
          <w:sz w:val="22"/>
          <w:szCs w:val="22"/>
        </w:rPr>
      </w:pPr>
    </w:p>
    <w:p w14:paraId="0C3BB903" w14:textId="77777777" w:rsidR="00EB53E7" w:rsidRPr="00040B11" w:rsidRDefault="00EB53E7" w:rsidP="00EB53E7">
      <w:pPr>
        <w:autoSpaceDE w:val="0"/>
        <w:autoSpaceDN w:val="0"/>
        <w:adjustRightInd w:val="0"/>
        <w:spacing w:line="240" w:lineRule="exact"/>
        <w:jc w:val="both"/>
        <w:rPr>
          <w:rFonts w:asciiTheme="minorHAnsi" w:hAnsiTheme="minorHAnsi"/>
          <w:sz w:val="22"/>
          <w:szCs w:val="22"/>
        </w:rPr>
      </w:pPr>
      <w:r w:rsidRPr="00040B11">
        <w:rPr>
          <w:rFonts w:asciiTheme="minorHAnsi" w:hAnsiTheme="minorHAnsi"/>
          <w:sz w:val="22"/>
          <w:szCs w:val="22"/>
        </w:rPr>
        <w:t>……………………………………………………………………………………………………………</w:t>
      </w:r>
    </w:p>
    <w:p w14:paraId="6A356E4C" w14:textId="77777777" w:rsidR="00EB53E7" w:rsidRPr="00040B11" w:rsidRDefault="00EB53E7" w:rsidP="00EB53E7">
      <w:pPr>
        <w:autoSpaceDE w:val="0"/>
        <w:autoSpaceDN w:val="0"/>
        <w:adjustRightInd w:val="0"/>
        <w:spacing w:line="240" w:lineRule="exact"/>
        <w:jc w:val="both"/>
        <w:rPr>
          <w:rFonts w:asciiTheme="minorHAnsi" w:hAnsiTheme="minorHAnsi"/>
          <w:sz w:val="22"/>
          <w:szCs w:val="22"/>
        </w:rPr>
      </w:pPr>
      <w:r w:rsidRPr="00040B11">
        <w:rPr>
          <w:rFonts w:asciiTheme="minorHAnsi" w:hAnsiTheme="minorHAnsi"/>
          <w:sz w:val="22"/>
          <w:szCs w:val="22"/>
        </w:rPr>
        <w:t xml:space="preserve">                                                                    (nazwa i siedziba podmiotu)</w:t>
      </w:r>
    </w:p>
    <w:p w14:paraId="1ED53B05" w14:textId="77777777" w:rsidR="00EB53E7" w:rsidRPr="00040B11" w:rsidRDefault="00EB53E7" w:rsidP="00EB53E7">
      <w:pPr>
        <w:autoSpaceDE w:val="0"/>
        <w:autoSpaceDN w:val="0"/>
        <w:adjustRightInd w:val="0"/>
        <w:spacing w:line="240" w:lineRule="exact"/>
        <w:jc w:val="both"/>
        <w:rPr>
          <w:rFonts w:asciiTheme="minorHAnsi" w:hAnsiTheme="minorHAnsi"/>
          <w:sz w:val="22"/>
          <w:szCs w:val="22"/>
        </w:rPr>
      </w:pPr>
    </w:p>
    <w:p w14:paraId="7545E762" w14:textId="709FFC6B" w:rsidR="00EB53E7" w:rsidRPr="00040B11" w:rsidRDefault="00EB53E7" w:rsidP="00EB53E7">
      <w:pPr>
        <w:jc w:val="both"/>
        <w:rPr>
          <w:rFonts w:asciiTheme="minorHAnsi" w:hAnsiTheme="minorHAnsi"/>
          <w:sz w:val="22"/>
          <w:szCs w:val="22"/>
        </w:rPr>
      </w:pPr>
      <w:r w:rsidRPr="00040B11">
        <w:rPr>
          <w:rFonts w:asciiTheme="minorHAnsi" w:hAnsiTheme="minorHAnsi"/>
          <w:sz w:val="22"/>
          <w:szCs w:val="22"/>
        </w:rPr>
        <w:t>o ś w i a d c z a m, że wyżej wymieniony podmiot, stosownie do art. 22a ust. 2 ustawy z dnia 29 stycznia 2004 r. – Prawo zamówień publicznych (</w:t>
      </w:r>
      <w:r w:rsidR="00864C09" w:rsidRPr="00040B11">
        <w:rPr>
          <w:rFonts w:asciiTheme="minorHAnsi" w:hAnsiTheme="minorHAnsi"/>
          <w:sz w:val="22"/>
          <w:szCs w:val="22"/>
        </w:rPr>
        <w:t xml:space="preserve">tekst jednolity: Dz. U. z 2017 r. poz. 1579, z </w:t>
      </w:r>
      <w:proofErr w:type="spellStart"/>
      <w:r w:rsidR="00864C09" w:rsidRPr="00040B11">
        <w:rPr>
          <w:rFonts w:asciiTheme="minorHAnsi" w:hAnsiTheme="minorHAnsi"/>
          <w:sz w:val="22"/>
          <w:szCs w:val="22"/>
        </w:rPr>
        <w:t>późn</w:t>
      </w:r>
      <w:proofErr w:type="spellEnd"/>
      <w:r w:rsidR="00864C09" w:rsidRPr="00040B11">
        <w:rPr>
          <w:rFonts w:asciiTheme="minorHAnsi" w:hAnsiTheme="minorHAnsi"/>
          <w:sz w:val="22"/>
          <w:szCs w:val="22"/>
        </w:rPr>
        <w:t>. zm.</w:t>
      </w:r>
      <w:r w:rsidRPr="00040B11">
        <w:rPr>
          <w:rFonts w:asciiTheme="minorHAnsi" w:hAnsiTheme="minorHAnsi"/>
          <w:sz w:val="22"/>
          <w:szCs w:val="22"/>
        </w:rPr>
        <w:t>), odda Wykonawcy</w:t>
      </w:r>
    </w:p>
    <w:p w14:paraId="15CAA020" w14:textId="77777777" w:rsidR="00EB53E7" w:rsidRPr="00040B11" w:rsidRDefault="00EB53E7" w:rsidP="00EB53E7">
      <w:pPr>
        <w:autoSpaceDE w:val="0"/>
        <w:autoSpaceDN w:val="0"/>
        <w:adjustRightInd w:val="0"/>
        <w:spacing w:line="360" w:lineRule="auto"/>
        <w:jc w:val="both"/>
        <w:rPr>
          <w:rFonts w:asciiTheme="minorHAnsi" w:hAnsiTheme="minorHAnsi"/>
          <w:sz w:val="22"/>
          <w:szCs w:val="22"/>
        </w:rPr>
      </w:pPr>
    </w:p>
    <w:p w14:paraId="196DB97A" w14:textId="77777777" w:rsidR="00EB53E7" w:rsidRPr="00040B11" w:rsidRDefault="00EB53E7" w:rsidP="00EB53E7">
      <w:pPr>
        <w:autoSpaceDE w:val="0"/>
        <w:autoSpaceDN w:val="0"/>
        <w:adjustRightInd w:val="0"/>
        <w:spacing w:line="360" w:lineRule="auto"/>
        <w:jc w:val="both"/>
        <w:rPr>
          <w:rFonts w:asciiTheme="minorHAnsi" w:hAnsiTheme="minorHAnsi"/>
          <w:sz w:val="22"/>
          <w:szCs w:val="22"/>
        </w:rPr>
      </w:pPr>
      <w:r w:rsidRPr="00040B11">
        <w:rPr>
          <w:rFonts w:asciiTheme="minorHAnsi" w:hAnsiTheme="minorHAnsi"/>
          <w:sz w:val="22"/>
          <w:szCs w:val="22"/>
        </w:rPr>
        <w:t>………………………………………………...…………………………………………………………</w:t>
      </w:r>
    </w:p>
    <w:p w14:paraId="21714C99" w14:textId="77777777" w:rsidR="00EB53E7" w:rsidRPr="00040B11" w:rsidRDefault="00EB53E7" w:rsidP="00EB53E7">
      <w:pPr>
        <w:autoSpaceDE w:val="0"/>
        <w:autoSpaceDN w:val="0"/>
        <w:adjustRightInd w:val="0"/>
        <w:spacing w:line="360" w:lineRule="auto"/>
        <w:jc w:val="center"/>
        <w:rPr>
          <w:rFonts w:asciiTheme="minorHAnsi" w:hAnsiTheme="minorHAnsi"/>
          <w:sz w:val="22"/>
          <w:szCs w:val="22"/>
        </w:rPr>
      </w:pPr>
      <w:r w:rsidRPr="00040B11">
        <w:rPr>
          <w:rFonts w:asciiTheme="minorHAnsi" w:hAnsiTheme="minorHAnsi"/>
          <w:sz w:val="22"/>
          <w:szCs w:val="22"/>
        </w:rPr>
        <w:t>(nazwa i siedziba Wykonawcy)</w:t>
      </w:r>
    </w:p>
    <w:p w14:paraId="773A12AF" w14:textId="77777777" w:rsidR="00EB53E7" w:rsidRPr="00040B11" w:rsidRDefault="00EB53E7" w:rsidP="00EB53E7">
      <w:pPr>
        <w:jc w:val="both"/>
        <w:rPr>
          <w:rFonts w:asciiTheme="minorHAnsi" w:hAnsiTheme="minorHAnsi"/>
          <w:sz w:val="22"/>
          <w:szCs w:val="22"/>
        </w:rPr>
      </w:pPr>
    </w:p>
    <w:p w14:paraId="129443CE" w14:textId="783F29B1" w:rsidR="00EB53E7" w:rsidRPr="00040B11" w:rsidRDefault="00EB53E7" w:rsidP="00EB53E7">
      <w:pPr>
        <w:jc w:val="both"/>
        <w:rPr>
          <w:rFonts w:asciiTheme="minorHAnsi" w:hAnsiTheme="minorHAnsi"/>
          <w:sz w:val="22"/>
          <w:szCs w:val="22"/>
        </w:rPr>
      </w:pPr>
      <w:r w:rsidRPr="00040B11">
        <w:rPr>
          <w:rFonts w:asciiTheme="minorHAnsi" w:hAnsiTheme="minorHAnsi"/>
          <w:sz w:val="22"/>
          <w:szCs w:val="22"/>
        </w:rPr>
        <w:t xml:space="preserve">do dyspozycji niezbędne zasoby dotyczące zdolności technicznej lub zawodowej w zakresie określonym poniżej na okres korzystania z nich przy wykonywaniu zamówienia publicznego na rzecz Akademii Sztuk Pięknych w Warszawie. </w:t>
      </w:r>
    </w:p>
    <w:p w14:paraId="5CF9EE7B" w14:textId="77777777" w:rsidR="00EB53E7" w:rsidRPr="00040B11" w:rsidRDefault="00EB53E7" w:rsidP="00EB53E7">
      <w:pPr>
        <w:jc w:val="both"/>
        <w:rPr>
          <w:rFonts w:asciiTheme="minorHAnsi" w:hAnsiTheme="minorHAnsi"/>
          <w:sz w:val="22"/>
          <w:szCs w:val="22"/>
        </w:rPr>
      </w:pPr>
    </w:p>
    <w:p w14:paraId="7B3ECACF" w14:textId="0C1E0888" w:rsidR="00EB53E7" w:rsidRPr="00040B11" w:rsidRDefault="00EB53E7" w:rsidP="00EB53E7">
      <w:pPr>
        <w:jc w:val="both"/>
        <w:rPr>
          <w:rFonts w:asciiTheme="minorHAnsi" w:hAnsiTheme="minorHAnsi"/>
          <w:sz w:val="22"/>
          <w:szCs w:val="22"/>
        </w:rPr>
      </w:pPr>
      <w:r w:rsidRPr="00040B11">
        <w:rPr>
          <w:rFonts w:asciiTheme="minorHAnsi" w:hAnsiTheme="minorHAnsi"/>
          <w:sz w:val="22"/>
          <w:szCs w:val="22"/>
        </w:rPr>
        <w:t>Jednocześnie informuję, iż: .......................................................................................................................</w:t>
      </w:r>
    </w:p>
    <w:p w14:paraId="32F75725" w14:textId="77777777" w:rsidR="00EB53E7" w:rsidRPr="00040B11" w:rsidRDefault="00EB53E7" w:rsidP="00EB53E7">
      <w:pPr>
        <w:jc w:val="both"/>
        <w:rPr>
          <w:rFonts w:asciiTheme="minorHAnsi" w:hAnsiTheme="minorHAnsi"/>
          <w:sz w:val="22"/>
          <w:szCs w:val="22"/>
        </w:rPr>
      </w:pPr>
      <w:r w:rsidRPr="00040B11">
        <w:rPr>
          <w:rFonts w:asciiTheme="minorHAnsi" w:hAnsiTheme="minorHAnsi"/>
          <w:sz w:val="22"/>
          <w:szCs w:val="22"/>
        </w:rPr>
        <w:t>...............................................................................................................................................................................................................................................................................................................................................................................................................................................................................................................................................................................................................................................................................................................................................................................</w:t>
      </w:r>
    </w:p>
    <w:p w14:paraId="3DE7C6E4" w14:textId="77777777" w:rsidR="00EB53E7" w:rsidRPr="00040B11" w:rsidRDefault="00EB53E7" w:rsidP="00EB53E7">
      <w:pPr>
        <w:tabs>
          <w:tab w:val="left" w:pos="0"/>
        </w:tabs>
        <w:spacing w:line="240" w:lineRule="exact"/>
        <w:jc w:val="both"/>
        <w:rPr>
          <w:rFonts w:asciiTheme="minorHAnsi" w:hAnsiTheme="minorHAnsi"/>
          <w:i/>
          <w:sz w:val="22"/>
          <w:szCs w:val="22"/>
        </w:rPr>
      </w:pPr>
    </w:p>
    <w:p w14:paraId="7FC5EB78" w14:textId="77777777" w:rsidR="00EB53E7" w:rsidRPr="00040B11" w:rsidRDefault="00EB53E7" w:rsidP="00EB53E7">
      <w:pPr>
        <w:tabs>
          <w:tab w:val="left" w:pos="0"/>
        </w:tabs>
        <w:spacing w:line="240" w:lineRule="exact"/>
        <w:jc w:val="both"/>
        <w:rPr>
          <w:rFonts w:asciiTheme="minorHAnsi" w:hAnsiTheme="minorHAnsi"/>
          <w:i/>
          <w:sz w:val="22"/>
          <w:szCs w:val="22"/>
        </w:rPr>
      </w:pPr>
    </w:p>
    <w:p w14:paraId="55D6E84D" w14:textId="588AADC8" w:rsidR="00EB53E7" w:rsidRPr="00040B11" w:rsidRDefault="00EB53E7" w:rsidP="00EB53E7">
      <w:pPr>
        <w:tabs>
          <w:tab w:val="left" w:pos="0"/>
        </w:tabs>
        <w:spacing w:line="240" w:lineRule="exact"/>
        <w:jc w:val="both"/>
        <w:rPr>
          <w:rFonts w:asciiTheme="minorHAnsi" w:hAnsiTheme="minorHAnsi"/>
          <w:i/>
          <w:sz w:val="22"/>
          <w:szCs w:val="22"/>
        </w:rPr>
      </w:pPr>
      <w:r w:rsidRPr="00040B11">
        <w:rPr>
          <w:rFonts w:asciiTheme="minorHAnsi" w:hAnsiTheme="minorHAnsi"/>
          <w:i/>
          <w:sz w:val="22"/>
          <w:szCs w:val="22"/>
        </w:rPr>
        <w:t>Zgodnie z SIWZ konieczne jest podanie informacji dotyczących zakresu dostępnych Wykonawcy zasobów innego podmiotu, sposobu wykorzystania zasobów innego podmiotu przez Wykonawcę, przy wykonywaniu zamówienia oraz zakresu i okresu udziału innego podmiotu przy wykonywaniu zamówienia publicznego</w:t>
      </w:r>
      <w:r w:rsidRPr="00040B11">
        <w:rPr>
          <w:rFonts w:asciiTheme="minorHAnsi" w:hAnsiTheme="minorHAnsi"/>
          <w:i/>
          <w:sz w:val="22"/>
          <w:szCs w:val="22"/>
          <w:vertAlign w:val="superscript"/>
        </w:rPr>
        <w:footnoteReference w:id="2"/>
      </w:r>
    </w:p>
    <w:p w14:paraId="309AC537" w14:textId="77777777" w:rsidR="00EB53E7" w:rsidRPr="00040B11" w:rsidRDefault="00EB53E7" w:rsidP="00EB53E7">
      <w:pPr>
        <w:tabs>
          <w:tab w:val="left" w:pos="0"/>
        </w:tabs>
        <w:spacing w:line="240" w:lineRule="exact"/>
        <w:jc w:val="both"/>
        <w:rPr>
          <w:rFonts w:asciiTheme="minorHAnsi" w:hAnsiTheme="minorHAnsi"/>
          <w:i/>
          <w:sz w:val="22"/>
          <w:szCs w:val="22"/>
        </w:rPr>
      </w:pPr>
    </w:p>
    <w:p w14:paraId="3C8C9065" w14:textId="77777777" w:rsidR="00EB53E7" w:rsidRPr="00040B11" w:rsidRDefault="00EB53E7" w:rsidP="00EB53E7">
      <w:pPr>
        <w:tabs>
          <w:tab w:val="left" w:pos="5670"/>
        </w:tabs>
        <w:spacing w:line="240" w:lineRule="exact"/>
        <w:jc w:val="both"/>
        <w:rPr>
          <w:rFonts w:asciiTheme="minorHAnsi" w:hAnsiTheme="minorHAnsi"/>
          <w:sz w:val="22"/>
          <w:szCs w:val="22"/>
        </w:rPr>
      </w:pPr>
    </w:p>
    <w:p w14:paraId="778C3C1E" w14:textId="77777777" w:rsidR="00EB53E7" w:rsidRPr="00040B11" w:rsidRDefault="00EB53E7" w:rsidP="00EB53E7">
      <w:pPr>
        <w:tabs>
          <w:tab w:val="left" w:pos="5670"/>
        </w:tabs>
        <w:spacing w:line="240" w:lineRule="exact"/>
        <w:jc w:val="both"/>
        <w:rPr>
          <w:rFonts w:asciiTheme="minorHAnsi" w:hAnsiTheme="minorHAnsi"/>
          <w:sz w:val="22"/>
          <w:szCs w:val="22"/>
        </w:rPr>
      </w:pPr>
    </w:p>
    <w:p w14:paraId="59EB4B66" w14:textId="77777777" w:rsidR="00EB53E7" w:rsidRPr="00040B11" w:rsidRDefault="00EB53E7" w:rsidP="00EB53E7">
      <w:pPr>
        <w:tabs>
          <w:tab w:val="left" w:pos="5670"/>
        </w:tabs>
        <w:spacing w:line="240" w:lineRule="exact"/>
        <w:jc w:val="both"/>
        <w:rPr>
          <w:rFonts w:asciiTheme="minorHAnsi" w:hAnsiTheme="minorHAnsi"/>
          <w:sz w:val="22"/>
          <w:szCs w:val="22"/>
        </w:rPr>
      </w:pPr>
    </w:p>
    <w:p w14:paraId="216ED059" w14:textId="17D93EFF" w:rsidR="00EB53E7" w:rsidRPr="00040B11" w:rsidRDefault="00EB53E7" w:rsidP="00EB53E7">
      <w:pPr>
        <w:rPr>
          <w:rFonts w:asciiTheme="minorHAnsi" w:hAnsiTheme="minorHAnsi"/>
          <w:sz w:val="22"/>
          <w:szCs w:val="22"/>
        </w:rPr>
      </w:pPr>
      <w:r w:rsidRPr="00040B11">
        <w:rPr>
          <w:rFonts w:asciiTheme="minorHAnsi" w:hAnsiTheme="minorHAnsi"/>
          <w:sz w:val="22"/>
          <w:szCs w:val="22"/>
        </w:rPr>
        <w:t>....................., dn. ..................... 201</w:t>
      </w:r>
      <w:r w:rsidR="005B3F34" w:rsidRPr="00040B11">
        <w:rPr>
          <w:rFonts w:asciiTheme="minorHAnsi" w:hAnsiTheme="minorHAnsi"/>
          <w:sz w:val="22"/>
          <w:szCs w:val="22"/>
        </w:rPr>
        <w:t>8</w:t>
      </w:r>
      <w:r w:rsidRPr="00040B11">
        <w:rPr>
          <w:rFonts w:asciiTheme="minorHAnsi" w:hAnsiTheme="minorHAnsi"/>
          <w:sz w:val="22"/>
          <w:szCs w:val="22"/>
        </w:rPr>
        <w:t xml:space="preserve"> r.               </w:t>
      </w:r>
      <w:r w:rsidRPr="00040B11">
        <w:rPr>
          <w:rFonts w:asciiTheme="minorHAnsi" w:hAnsiTheme="minorHAnsi"/>
          <w:sz w:val="22"/>
          <w:szCs w:val="22"/>
        </w:rPr>
        <w:tab/>
      </w:r>
      <w:r w:rsidRPr="00040B11">
        <w:rPr>
          <w:rFonts w:asciiTheme="minorHAnsi" w:hAnsiTheme="minorHAnsi"/>
          <w:sz w:val="22"/>
          <w:szCs w:val="22"/>
        </w:rPr>
        <w:tab/>
      </w:r>
      <w:r w:rsidRPr="00040B11">
        <w:rPr>
          <w:rFonts w:asciiTheme="minorHAnsi" w:hAnsiTheme="minorHAnsi"/>
          <w:sz w:val="22"/>
          <w:szCs w:val="22"/>
        </w:rPr>
        <w:tab/>
        <w:t xml:space="preserve">  ………………………………….…………….</w:t>
      </w:r>
    </w:p>
    <w:p w14:paraId="333B99CF" w14:textId="7F11CBC2" w:rsidR="00EB53E7" w:rsidRPr="00040B11" w:rsidRDefault="00EB53E7" w:rsidP="00440154">
      <w:pPr>
        <w:ind w:left="4248" w:firstLine="708"/>
        <w:jc w:val="both"/>
        <w:rPr>
          <w:rFonts w:asciiTheme="minorHAnsi" w:hAnsiTheme="minorHAnsi"/>
          <w:sz w:val="22"/>
          <w:szCs w:val="22"/>
        </w:rPr>
      </w:pPr>
      <w:r w:rsidRPr="00040B11">
        <w:rPr>
          <w:rFonts w:asciiTheme="minorHAnsi" w:hAnsiTheme="minorHAnsi"/>
          <w:sz w:val="22"/>
          <w:szCs w:val="22"/>
        </w:rPr>
        <w:t>(podpis/y osoby/osób uprawnionej/</w:t>
      </w:r>
      <w:proofErr w:type="spellStart"/>
      <w:r w:rsidRPr="00040B11">
        <w:rPr>
          <w:rFonts w:asciiTheme="minorHAnsi" w:hAnsiTheme="minorHAnsi"/>
          <w:sz w:val="22"/>
          <w:szCs w:val="22"/>
        </w:rPr>
        <w:t>ych</w:t>
      </w:r>
      <w:proofErr w:type="spellEnd"/>
      <w:r w:rsidRPr="00040B11">
        <w:rPr>
          <w:rFonts w:asciiTheme="minorHAnsi" w:hAnsiTheme="minorHAnsi"/>
          <w:sz w:val="22"/>
          <w:szCs w:val="22"/>
        </w:rPr>
        <w:t>)</w:t>
      </w:r>
    </w:p>
    <w:p w14:paraId="0457ADD0" w14:textId="77777777" w:rsidR="00EB53E7" w:rsidRPr="00040B11" w:rsidRDefault="00EB53E7" w:rsidP="00EB53E7">
      <w:pPr>
        <w:tabs>
          <w:tab w:val="left" w:pos="4962"/>
        </w:tabs>
        <w:spacing w:line="240" w:lineRule="exact"/>
        <w:ind w:left="5664"/>
        <w:jc w:val="both"/>
        <w:rPr>
          <w:rFonts w:asciiTheme="minorHAnsi" w:hAnsiTheme="minorHAnsi"/>
          <w:sz w:val="22"/>
          <w:szCs w:val="22"/>
        </w:rPr>
      </w:pPr>
    </w:p>
    <w:p w14:paraId="5BFBFF5B" w14:textId="77777777" w:rsidR="00EB53E7" w:rsidRPr="00040B11" w:rsidRDefault="00EB53E7" w:rsidP="00F3548E">
      <w:pPr>
        <w:spacing w:after="200" w:line="276" w:lineRule="auto"/>
        <w:rPr>
          <w:rFonts w:asciiTheme="minorHAnsi" w:hAnsiTheme="minorHAnsi"/>
          <w:sz w:val="22"/>
          <w:szCs w:val="22"/>
        </w:rPr>
      </w:pPr>
    </w:p>
    <w:p w14:paraId="5C3D326D" w14:textId="7DE69313" w:rsidR="00EB53E7" w:rsidRPr="00040B11" w:rsidRDefault="00EB53E7">
      <w:pPr>
        <w:rPr>
          <w:rFonts w:asciiTheme="minorHAnsi" w:hAnsiTheme="minorHAnsi"/>
          <w:sz w:val="22"/>
          <w:szCs w:val="22"/>
        </w:rPr>
      </w:pPr>
      <w:r w:rsidRPr="00040B11">
        <w:rPr>
          <w:rFonts w:asciiTheme="minorHAnsi" w:hAnsiTheme="minorHAnsi"/>
          <w:sz w:val="22"/>
          <w:szCs w:val="22"/>
        </w:rPr>
        <w:br w:type="page"/>
      </w:r>
    </w:p>
    <w:p w14:paraId="11A542CE" w14:textId="77777777" w:rsidR="00EB53E7" w:rsidRPr="00040B11" w:rsidRDefault="00EB53E7" w:rsidP="00F3548E">
      <w:pPr>
        <w:spacing w:after="200" w:line="276" w:lineRule="auto"/>
        <w:rPr>
          <w:rFonts w:asciiTheme="minorHAnsi" w:hAnsiTheme="minorHAnsi"/>
          <w:sz w:val="22"/>
          <w:szCs w:val="22"/>
        </w:rPr>
      </w:pPr>
    </w:p>
    <w:p w14:paraId="3470CF4A" w14:textId="77777777" w:rsidR="00EB53E7" w:rsidRPr="00040B11" w:rsidRDefault="00EB53E7" w:rsidP="00EB53E7">
      <w:pPr>
        <w:rPr>
          <w:rFonts w:asciiTheme="minorHAnsi" w:hAnsiTheme="minorHAnsi"/>
          <w:sz w:val="22"/>
          <w:szCs w:val="22"/>
        </w:rPr>
      </w:pPr>
    </w:p>
    <w:tbl>
      <w:tblPr>
        <w:tblpPr w:leftFromText="141" w:rightFromText="141" w:vertAnchor="text" w:horzAnchor="margin" w:tblpYSpec="inside"/>
        <w:tblW w:w="9356" w:type="dxa"/>
        <w:tblLayout w:type="fixed"/>
        <w:tblLook w:val="0140" w:firstRow="0" w:lastRow="1" w:firstColumn="0" w:lastColumn="1" w:noHBand="0" w:noVBand="0"/>
      </w:tblPr>
      <w:tblGrid>
        <w:gridCol w:w="9356"/>
      </w:tblGrid>
      <w:tr w:rsidR="00EB53E7" w:rsidRPr="00040B11" w14:paraId="63202D12" w14:textId="77777777" w:rsidTr="00EB53E7">
        <w:tc>
          <w:tcPr>
            <w:tcW w:w="9356" w:type="dxa"/>
          </w:tcPr>
          <w:p w14:paraId="66CD0AB2" w14:textId="77777777" w:rsidR="00EB53E7" w:rsidRPr="00040B11" w:rsidRDefault="00EB53E7" w:rsidP="00EB53E7">
            <w:pPr>
              <w:pStyle w:val="Nagwek3"/>
              <w:jc w:val="left"/>
              <w:rPr>
                <w:rFonts w:asciiTheme="minorHAnsi" w:hAnsiTheme="minorHAnsi"/>
                <w:sz w:val="22"/>
                <w:szCs w:val="22"/>
              </w:rPr>
            </w:pPr>
          </w:p>
        </w:tc>
      </w:tr>
    </w:tbl>
    <w:tbl>
      <w:tblPr>
        <w:tblW w:w="950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40" w:firstRow="0" w:lastRow="1" w:firstColumn="0" w:lastColumn="1" w:noHBand="0" w:noVBand="0"/>
      </w:tblPr>
      <w:tblGrid>
        <w:gridCol w:w="2410"/>
        <w:gridCol w:w="3119"/>
        <w:gridCol w:w="2126"/>
        <w:gridCol w:w="1843"/>
        <w:gridCol w:w="8"/>
      </w:tblGrid>
      <w:tr w:rsidR="00EB53E7" w:rsidRPr="00040B11" w14:paraId="1CF4EA7E" w14:textId="77777777" w:rsidTr="00EB53E7">
        <w:trPr>
          <w:trHeight w:val="381"/>
        </w:trPr>
        <w:tc>
          <w:tcPr>
            <w:tcW w:w="9506" w:type="dxa"/>
            <w:gridSpan w:val="5"/>
            <w:tcBorders>
              <w:top w:val="double" w:sz="6" w:space="0" w:color="000000"/>
              <w:left w:val="double" w:sz="6" w:space="0" w:color="000000"/>
              <w:bottom w:val="single" w:sz="6" w:space="0" w:color="000000"/>
              <w:right w:val="double" w:sz="6" w:space="0" w:color="000000"/>
            </w:tcBorders>
            <w:vAlign w:val="center"/>
          </w:tcPr>
          <w:p w14:paraId="646E06A5" w14:textId="6E47A954" w:rsidR="00EB53E7" w:rsidRPr="00040B11" w:rsidRDefault="003D46B4" w:rsidP="00EB53E7">
            <w:pPr>
              <w:keepNext/>
              <w:jc w:val="center"/>
              <w:outlineLvl w:val="2"/>
              <w:rPr>
                <w:rFonts w:asciiTheme="minorHAnsi" w:hAnsiTheme="minorHAnsi"/>
                <w:b/>
                <w:color w:val="000000"/>
                <w:sz w:val="22"/>
                <w:szCs w:val="22"/>
              </w:rPr>
            </w:pPr>
            <w:r w:rsidRPr="00040B11">
              <w:rPr>
                <w:rFonts w:asciiTheme="minorHAnsi" w:hAnsiTheme="minorHAnsi"/>
                <w:sz w:val="22"/>
                <w:szCs w:val="22"/>
              </w:rPr>
              <w:t>ZP_PK-</w:t>
            </w:r>
            <w:r w:rsidR="005B3F34" w:rsidRPr="00040B11">
              <w:rPr>
                <w:rFonts w:asciiTheme="minorHAnsi" w:hAnsiTheme="minorHAnsi"/>
                <w:sz w:val="22"/>
                <w:szCs w:val="22"/>
              </w:rPr>
              <w:t>23</w:t>
            </w:r>
            <w:r w:rsidRPr="00040B11">
              <w:rPr>
                <w:rFonts w:asciiTheme="minorHAnsi" w:hAnsiTheme="minorHAnsi"/>
                <w:sz w:val="22"/>
                <w:szCs w:val="22"/>
              </w:rPr>
              <w:t>/201</w:t>
            </w:r>
            <w:r w:rsidR="005B3F34" w:rsidRPr="00040B11">
              <w:rPr>
                <w:rFonts w:asciiTheme="minorHAnsi" w:hAnsiTheme="minorHAnsi"/>
                <w:sz w:val="22"/>
                <w:szCs w:val="22"/>
              </w:rPr>
              <w:t>8</w:t>
            </w:r>
            <w:r w:rsidR="00EB53E7" w:rsidRPr="00040B11">
              <w:rPr>
                <w:rFonts w:asciiTheme="minorHAnsi" w:hAnsiTheme="minorHAnsi"/>
                <w:sz w:val="22"/>
                <w:szCs w:val="22"/>
              </w:rPr>
              <w:tab/>
            </w:r>
            <w:r w:rsidRPr="00040B11">
              <w:rPr>
                <w:rFonts w:asciiTheme="minorHAnsi" w:hAnsiTheme="minorHAnsi"/>
                <w:sz w:val="22"/>
                <w:szCs w:val="22"/>
              </w:rPr>
              <w:tab/>
            </w:r>
            <w:r w:rsidRPr="00040B11">
              <w:rPr>
                <w:rFonts w:asciiTheme="minorHAnsi" w:hAnsiTheme="minorHAnsi"/>
                <w:sz w:val="22"/>
                <w:szCs w:val="22"/>
              </w:rPr>
              <w:tab/>
            </w:r>
            <w:r w:rsidRPr="00040B11">
              <w:rPr>
                <w:rFonts w:asciiTheme="minorHAnsi" w:hAnsiTheme="minorHAnsi"/>
                <w:sz w:val="22"/>
                <w:szCs w:val="22"/>
              </w:rPr>
              <w:tab/>
            </w:r>
            <w:r w:rsidR="00EB53E7" w:rsidRPr="00040B11">
              <w:rPr>
                <w:rFonts w:asciiTheme="minorHAnsi" w:hAnsiTheme="minorHAnsi"/>
                <w:sz w:val="22"/>
                <w:szCs w:val="22"/>
              </w:rPr>
              <w:tab/>
            </w:r>
            <w:r w:rsidR="00EB53E7" w:rsidRPr="00040B11">
              <w:rPr>
                <w:rFonts w:asciiTheme="minorHAnsi" w:hAnsiTheme="minorHAnsi"/>
                <w:sz w:val="22"/>
                <w:szCs w:val="22"/>
              </w:rPr>
              <w:tab/>
            </w:r>
            <w:r w:rsidR="00EB53E7" w:rsidRPr="00040B11">
              <w:rPr>
                <w:rFonts w:asciiTheme="minorHAnsi" w:hAnsiTheme="minorHAnsi"/>
                <w:sz w:val="22"/>
                <w:szCs w:val="22"/>
              </w:rPr>
              <w:tab/>
            </w:r>
            <w:r w:rsidR="00EB53E7" w:rsidRPr="00040B11">
              <w:rPr>
                <w:rFonts w:asciiTheme="minorHAnsi" w:hAnsiTheme="minorHAnsi"/>
                <w:sz w:val="22"/>
                <w:szCs w:val="22"/>
              </w:rPr>
              <w:tab/>
            </w:r>
            <w:r w:rsidR="00EB53E7" w:rsidRPr="00040B11">
              <w:rPr>
                <w:rFonts w:asciiTheme="minorHAnsi" w:hAnsiTheme="minorHAnsi"/>
                <w:sz w:val="22"/>
                <w:szCs w:val="22"/>
              </w:rPr>
              <w:tab/>
              <w:t>Załącznik nr 6 do SIWZ</w:t>
            </w:r>
          </w:p>
          <w:p w14:paraId="6C01D27D" w14:textId="77777777" w:rsidR="00EB53E7" w:rsidRPr="00040B11" w:rsidRDefault="00EB53E7" w:rsidP="00EB53E7">
            <w:pPr>
              <w:pStyle w:val="Nagwek3"/>
              <w:rPr>
                <w:rFonts w:asciiTheme="minorHAnsi" w:hAnsiTheme="minorHAnsi"/>
                <w:b/>
                <w:color w:val="000000"/>
                <w:sz w:val="22"/>
                <w:szCs w:val="22"/>
              </w:rPr>
            </w:pPr>
          </w:p>
        </w:tc>
      </w:tr>
      <w:tr w:rsidR="00EB53E7" w:rsidRPr="00040B11" w14:paraId="379BD380" w14:textId="77777777" w:rsidTr="00EB53E7">
        <w:tc>
          <w:tcPr>
            <w:tcW w:w="9506" w:type="dxa"/>
            <w:gridSpan w:val="5"/>
            <w:tcBorders>
              <w:top w:val="single" w:sz="6" w:space="0" w:color="000000"/>
              <w:left w:val="double" w:sz="6" w:space="0" w:color="000000"/>
              <w:bottom w:val="single" w:sz="6" w:space="0" w:color="000000"/>
              <w:right w:val="double" w:sz="6" w:space="0" w:color="000000"/>
            </w:tcBorders>
            <w:vAlign w:val="center"/>
          </w:tcPr>
          <w:p w14:paraId="7AD49898" w14:textId="77777777" w:rsidR="00EB53E7" w:rsidRPr="00040B11" w:rsidRDefault="00EB53E7" w:rsidP="00EB53E7">
            <w:pPr>
              <w:autoSpaceDE w:val="0"/>
              <w:autoSpaceDN w:val="0"/>
              <w:adjustRightInd w:val="0"/>
              <w:jc w:val="center"/>
              <w:rPr>
                <w:rFonts w:asciiTheme="minorHAnsi" w:hAnsiTheme="minorHAnsi"/>
                <w:sz w:val="22"/>
                <w:szCs w:val="22"/>
              </w:rPr>
            </w:pPr>
          </w:p>
          <w:p w14:paraId="48EF0198" w14:textId="77777777" w:rsidR="00EB53E7" w:rsidRPr="00040B11" w:rsidRDefault="00EB53E7" w:rsidP="00EB53E7">
            <w:pPr>
              <w:autoSpaceDE w:val="0"/>
              <w:autoSpaceDN w:val="0"/>
              <w:adjustRightInd w:val="0"/>
              <w:jc w:val="center"/>
              <w:rPr>
                <w:rFonts w:asciiTheme="minorHAnsi" w:hAnsiTheme="minorHAnsi"/>
                <w:b/>
                <w:sz w:val="22"/>
                <w:szCs w:val="22"/>
              </w:rPr>
            </w:pPr>
            <w:r w:rsidRPr="00040B11">
              <w:rPr>
                <w:rFonts w:asciiTheme="minorHAnsi" w:hAnsiTheme="minorHAnsi"/>
                <w:b/>
                <w:sz w:val="22"/>
                <w:szCs w:val="22"/>
              </w:rPr>
              <w:t>WYKAZ WYKONANYCH DOSTAW</w:t>
            </w:r>
          </w:p>
          <w:p w14:paraId="141D0029" w14:textId="77777777" w:rsidR="00EB53E7" w:rsidRPr="00040B11" w:rsidRDefault="00EB53E7" w:rsidP="00EB53E7">
            <w:pPr>
              <w:autoSpaceDE w:val="0"/>
              <w:autoSpaceDN w:val="0"/>
              <w:adjustRightInd w:val="0"/>
              <w:jc w:val="center"/>
              <w:rPr>
                <w:rFonts w:asciiTheme="minorHAnsi" w:hAnsiTheme="minorHAnsi"/>
                <w:sz w:val="22"/>
                <w:szCs w:val="22"/>
              </w:rPr>
            </w:pPr>
          </w:p>
        </w:tc>
      </w:tr>
      <w:tr w:rsidR="00EB53E7" w:rsidRPr="00040B11" w14:paraId="700EA74F" w14:textId="77777777" w:rsidTr="00EB53E7">
        <w:trPr>
          <w:gridAfter w:val="1"/>
          <w:wAfter w:w="8" w:type="dxa"/>
          <w:trHeight w:val="819"/>
        </w:trPr>
        <w:tc>
          <w:tcPr>
            <w:tcW w:w="2410" w:type="dxa"/>
            <w:tcBorders>
              <w:top w:val="single" w:sz="6" w:space="0" w:color="000000"/>
              <w:left w:val="double" w:sz="6" w:space="0" w:color="000000"/>
              <w:bottom w:val="single" w:sz="6" w:space="0" w:color="000000"/>
              <w:right w:val="single" w:sz="6" w:space="0" w:color="000000"/>
            </w:tcBorders>
            <w:vAlign w:val="center"/>
            <w:hideMark/>
          </w:tcPr>
          <w:p w14:paraId="700DAE96" w14:textId="77777777" w:rsidR="00EB53E7" w:rsidRPr="00040B11" w:rsidRDefault="00EB53E7" w:rsidP="00EB53E7">
            <w:pPr>
              <w:pStyle w:val="Tekstpodstawowy"/>
              <w:jc w:val="center"/>
              <w:rPr>
                <w:rFonts w:asciiTheme="minorHAnsi" w:hAnsiTheme="minorHAnsi"/>
                <w:sz w:val="22"/>
                <w:szCs w:val="22"/>
              </w:rPr>
            </w:pPr>
            <w:r w:rsidRPr="00040B11">
              <w:rPr>
                <w:rFonts w:asciiTheme="minorHAnsi" w:hAnsiTheme="minorHAnsi"/>
                <w:sz w:val="22"/>
                <w:szCs w:val="22"/>
              </w:rPr>
              <w:t>Nazwa (firma)</w:t>
            </w:r>
          </w:p>
          <w:p w14:paraId="57EFAF92" w14:textId="68C2C64A" w:rsidR="00EB53E7" w:rsidRPr="00040B11" w:rsidRDefault="00EB53E7" w:rsidP="00D156D7">
            <w:pPr>
              <w:pStyle w:val="Tekstpodstawowy"/>
              <w:jc w:val="center"/>
              <w:rPr>
                <w:rFonts w:asciiTheme="minorHAnsi" w:hAnsiTheme="minorHAnsi"/>
                <w:sz w:val="22"/>
                <w:szCs w:val="22"/>
              </w:rPr>
            </w:pPr>
            <w:r w:rsidRPr="00040B11">
              <w:rPr>
                <w:rFonts w:asciiTheme="minorHAnsi" w:hAnsiTheme="minorHAnsi"/>
                <w:sz w:val="22"/>
                <w:szCs w:val="22"/>
              </w:rPr>
              <w:t xml:space="preserve">i adres </w:t>
            </w:r>
            <w:r w:rsidR="00D156D7" w:rsidRPr="00440154">
              <w:rPr>
                <w:rFonts w:asciiTheme="minorHAnsi" w:hAnsiTheme="minorHAnsi"/>
                <w:sz w:val="22"/>
                <w:szCs w:val="22"/>
              </w:rPr>
              <w:t xml:space="preserve">podmiotów, na rzecz których dostawy zostały wykonane, </w:t>
            </w:r>
            <w:proofErr w:type="spellStart"/>
            <w:r w:rsidR="00D156D7" w:rsidRPr="00440154">
              <w:rPr>
                <w:rFonts w:asciiTheme="minorHAnsi" w:hAnsiTheme="minorHAnsi"/>
                <w:sz w:val="22"/>
                <w:szCs w:val="22"/>
              </w:rPr>
              <w:t>ub</w:t>
            </w:r>
            <w:proofErr w:type="spellEnd"/>
            <w:r w:rsidR="00D156D7" w:rsidRPr="00440154">
              <w:rPr>
                <w:rFonts w:asciiTheme="minorHAnsi" w:hAnsiTheme="minorHAnsi"/>
                <w:sz w:val="22"/>
                <w:szCs w:val="22"/>
              </w:rPr>
              <w:t xml:space="preserve"> są wykonywane należycie</w:t>
            </w:r>
          </w:p>
        </w:tc>
        <w:tc>
          <w:tcPr>
            <w:tcW w:w="3119" w:type="dxa"/>
            <w:tcBorders>
              <w:top w:val="single" w:sz="6" w:space="0" w:color="000000"/>
              <w:left w:val="single" w:sz="6" w:space="0" w:color="000000"/>
              <w:bottom w:val="single" w:sz="6" w:space="0" w:color="000000"/>
              <w:right w:val="single" w:sz="6" w:space="0" w:color="000000"/>
            </w:tcBorders>
            <w:vAlign w:val="center"/>
            <w:hideMark/>
          </w:tcPr>
          <w:p w14:paraId="212F5047" w14:textId="133DE59E" w:rsidR="00EB53E7" w:rsidRPr="00040B11" w:rsidRDefault="00D156D7" w:rsidP="00EB53E7">
            <w:pPr>
              <w:pStyle w:val="Tekstpodstawowy"/>
              <w:jc w:val="center"/>
              <w:rPr>
                <w:rFonts w:asciiTheme="minorHAnsi" w:hAnsiTheme="minorHAnsi"/>
                <w:sz w:val="22"/>
                <w:szCs w:val="22"/>
              </w:rPr>
            </w:pPr>
            <w:r w:rsidRPr="00040B11">
              <w:rPr>
                <w:rFonts w:asciiTheme="minorHAnsi" w:hAnsiTheme="minorHAnsi"/>
                <w:sz w:val="22"/>
                <w:szCs w:val="22"/>
              </w:rPr>
              <w:t>Przedmiot (s</w:t>
            </w:r>
            <w:r w:rsidR="00EB53E7" w:rsidRPr="00040B11">
              <w:rPr>
                <w:rFonts w:asciiTheme="minorHAnsi" w:hAnsiTheme="minorHAnsi"/>
                <w:sz w:val="22"/>
                <w:szCs w:val="22"/>
              </w:rPr>
              <w:t>zczegółowy opis wykonanych dostaw</w:t>
            </w:r>
            <w:r w:rsidRPr="00040B11">
              <w:rPr>
                <w:rFonts w:asciiTheme="minorHAnsi" w:hAnsiTheme="minorHAnsi"/>
                <w:sz w:val="22"/>
                <w:szCs w:val="22"/>
              </w:rPr>
              <w:t>)</w:t>
            </w:r>
          </w:p>
        </w:tc>
        <w:tc>
          <w:tcPr>
            <w:tcW w:w="2126" w:type="dxa"/>
            <w:tcBorders>
              <w:top w:val="single" w:sz="6" w:space="0" w:color="000000"/>
              <w:left w:val="single" w:sz="6" w:space="0" w:color="000000"/>
              <w:bottom w:val="single" w:sz="6" w:space="0" w:color="000000"/>
              <w:right w:val="single" w:sz="6" w:space="0" w:color="000000"/>
            </w:tcBorders>
            <w:vAlign w:val="center"/>
          </w:tcPr>
          <w:p w14:paraId="2F277E46" w14:textId="77777777" w:rsidR="00EB53E7" w:rsidRPr="00040B11" w:rsidRDefault="00EB53E7" w:rsidP="00EB53E7">
            <w:pPr>
              <w:pStyle w:val="Tekstpodstawowy"/>
              <w:jc w:val="center"/>
              <w:rPr>
                <w:rFonts w:asciiTheme="minorHAnsi" w:hAnsiTheme="minorHAnsi"/>
                <w:sz w:val="22"/>
                <w:szCs w:val="22"/>
              </w:rPr>
            </w:pPr>
            <w:r w:rsidRPr="00040B11">
              <w:rPr>
                <w:rFonts w:asciiTheme="minorHAnsi" w:hAnsiTheme="minorHAnsi"/>
                <w:sz w:val="22"/>
                <w:szCs w:val="22"/>
              </w:rPr>
              <w:t>Wartość</w:t>
            </w:r>
          </w:p>
          <w:p w14:paraId="19240C0A" w14:textId="40873CA4" w:rsidR="00EB53E7" w:rsidRPr="00040B11" w:rsidRDefault="00EB53E7" w:rsidP="00054174">
            <w:pPr>
              <w:pStyle w:val="Tekstpodstawowy"/>
              <w:jc w:val="center"/>
              <w:rPr>
                <w:rFonts w:asciiTheme="minorHAnsi" w:hAnsiTheme="minorHAnsi"/>
                <w:sz w:val="22"/>
                <w:szCs w:val="22"/>
              </w:rPr>
            </w:pPr>
          </w:p>
        </w:tc>
        <w:tc>
          <w:tcPr>
            <w:tcW w:w="1843" w:type="dxa"/>
            <w:tcBorders>
              <w:top w:val="single" w:sz="6" w:space="0" w:color="000000"/>
              <w:left w:val="single" w:sz="6" w:space="0" w:color="000000"/>
              <w:bottom w:val="single" w:sz="6" w:space="0" w:color="000000"/>
              <w:right w:val="double" w:sz="6" w:space="0" w:color="000000"/>
            </w:tcBorders>
            <w:vAlign w:val="center"/>
            <w:hideMark/>
          </w:tcPr>
          <w:p w14:paraId="16EE8F7C" w14:textId="77777777" w:rsidR="00EB53E7" w:rsidRPr="00040B11" w:rsidRDefault="00EB53E7" w:rsidP="00EB53E7">
            <w:pPr>
              <w:pStyle w:val="Tekstpodstawowy"/>
              <w:jc w:val="center"/>
              <w:rPr>
                <w:rFonts w:asciiTheme="minorHAnsi" w:hAnsiTheme="minorHAnsi"/>
                <w:sz w:val="22"/>
                <w:szCs w:val="22"/>
              </w:rPr>
            </w:pPr>
            <w:r w:rsidRPr="00040B11">
              <w:rPr>
                <w:rFonts w:asciiTheme="minorHAnsi" w:hAnsiTheme="minorHAnsi"/>
                <w:sz w:val="22"/>
                <w:szCs w:val="22"/>
              </w:rPr>
              <w:t>Data wykonania</w:t>
            </w:r>
          </w:p>
          <w:p w14:paraId="59035632" w14:textId="77777777" w:rsidR="00EB53E7" w:rsidRPr="00040B11" w:rsidRDefault="00EB53E7" w:rsidP="00EB53E7">
            <w:pPr>
              <w:pStyle w:val="Tekstpodstawowy"/>
              <w:jc w:val="center"/>
              <w:rPr>
                <w:rFonts w:asciiTheme="minorHAnsi" w:hAnsiTheme="minorHAnsi"/>
                <w:sz w:val="22"/>
                <w:szCs w:val="22"/>
              </w:rPr>
            </w:pPr>
          </w:p>
        </w:tc>
      </w:tr>
      <w:tr w:rsidR="00EB53E7" w:rsidRPr="00040B11" w14:paraId="64159CBA" w14:textId="77777777" w:rsidTr="00EB53E7">
        <w:trPr>
          <w:gridAfter w:val="1"/>
          <w:wAfter w:w="8" w:type="dxa"/>
        </w:trPr>
        <w:tc>
          <w:tcPr>
            <w:tcW w:w="2410" w:type="dxa"/>
            <w:tcBorders>
              <w:top w:val="single" w:sz="6" w:space="0" w:color="000000"/>
              <w:left w:val="double" w:sz="6" w:space="0" w:color="000000"/>
              <w:bottom w:val="double" w:sz="6" w:space="0" w:color="000000"/>
              <w:right w:val="single" w:sz="6" w:space="0" w:color="000000"/>
            </w:tcBorders>
            <w:vAlign w:val="center"/>
          </w:tcPr>
          <w:p w14:paraId="7D357828" w14:textId="77777777" w:rsidR="00EB53E7" w:rsidRPr="00040B11" w:rsidRDefault="00EB53E7" w:rsidP="00EB53E7">
            <w:pPr>
              <w:pStyle w:val="Tekstpodstawowy"/>
              <w:jc w:val="both"/>
              <w:rPr>
                <w:rFonts w:asciiTheme="minorHAnsi" w:hAnsiTheme="minorHAnsi"/>
                <w:color w:val="000000"/>
                <w:sz w:val="22"/>
                <w:szCs w:val="22"/>
              </w:rPr>
            </w:pPr>
          </w:p>
          <w:p w14:paraId="074F9D7B" w14:textId="77777777" w:rsidR="00EB53E7" w:rsidRPr="00040B11" w:rsidRDefault="00EB53E7" w:rsidP="00EB53E7">
            <w:pPr>
              <w:pStyle w:val="Tekstpodstawowy"/>
              <w:jc w:val="both"/>
              <w:rPr>
                <w:rFonts w:asciiTheme="minorHAnsi" w:hAnsiTheme="minorHAnsi"/>
                <w:color w:val="000000"/>
                <w:sz w:val="22"/>
                <w:szCs w:val="22"/>
              </w:rPr>
            </w:pPr>
            <w:r w:rsidRPr="00040B11">
              <w:rPr>
                <w:rFonts w:asciiTheme="minorHAnsi" w:hAnsiTheme="minorHAnsi"/>
                <w:color w:val="000000"/>
                <w:sz w:val="22"/>
                <w:szCs w:val="22"/>
              </w:rPr>
              <w:t>1.</w:t>
            </w:r>
          </w:p>
          <w:p w14:paraId="14593068" w14:textId="77777777" w:rsidR="00EB53E7" w:rsidRPr="00040B11" w:rsidRDefault="00EB53E7" w:rsidP="00EB53E7">
            <w:pPr>
              <w:pStyle w:val="Tekstpodstawowy"/>
              <w:jc w:val="both"/>
              <w:rPr>
                <w:rFonts w:asciiTheme="minorHAnsi" w:hAnsiTheme="minorHAnsi"/>
                <w:color w:val="000000"/>
                <w:sz w:val="22"/>
                <w:szCs w:val="22"/>
              </w:rPr>
            </w:pPr>
          </w:p>
          <w:p w14:paraId="3CA2CC84" w14:textId="77777777" w:rsidR="00EB53E7" w:rsidRPr="00040B11" w:rsidRDefault="00EB53E7" w:rsidP="00EB53E7">
            <w:pPr>
              <w:pStyle w:val="Tekstpodstawowy"/>
              <w:jc w:val="both"/>
              <w:rPr>
                <w:rFonts w:asciiTheme="minorHAnsi" w:hAnsiTheme="minorHAnsi"/>
                <w:color w:val="000000"/>
                <w:sz w:val="22"/>
                <w:szCs w:val="22"/>
              </w:rPr>
            </w:pPr>
          </w:p>
          <w:p w14:paraId="4C8CA969" w14:textId="77777777" w:rsidR="00EB53E7" w:rsidRPr="00040B11" w:rsidRDefault="00EB53E7" w:rsidP="00EB53E7">
            <w:pPr>
              <w:pStyle w:val="Tekstpodstawowy"/>
              <w:jc w:val="both"/>
              <w:rPr>
                <w:rFonts w:asciiTheme="minorHAnsi" w:hAnsiTheme="minorHAnsi"/>
                <w:color w:val="000000"/>
                <w:sz w:val="22"/>
                <w:szCs w:val="22"/>
              </w:rPr>
            </w:pPr>
            <w:r w:rsidRPr="00040B11">
              <w:rPr>
                <w:rFonts w:asciiTheme="minorHAnsi" w:hAnsiTheme="minorHAnsi"/>
                <w:color w:val="000000"/>
                <w:sz w:val="22"/>
                <w:szCs w:val="22"/>
              </w:rPr>
              <w:t>2.</w:t>
            </w:r>
          </w:p>
          <w:p w14:paraId="4B4C0998" w14:textId="77777777" w:rsidR="00EB53E7" w:rsidRPr="00040B11" w:rsidRDefault="00EB53E7" w:rsidP="00EB53E7">
            <w:pPr>
              <w:pStyle w:val="Tekstpodstawowy"/>
              <w:jc w:val="both"/>
              <w:rPr>
                <w:rFonts w:asciiTheme="minorHAnsi" w:hAnsiTheme="minorHAnsi"/>
                <w:color w:val="000000"/>
                <w:sz w:val="22"/>
                <w:szCs w:val="22"/>
              </w:rPr>
            </w:pPr>
          </w:p>
          <w:p w14:paraId="3F18EE00" w14:textId="77777777" w:rsidR="00EB53E7" w:rsidRPr="00040B11" w:rsidRDefault="00EB53E7" w:rsidP="00EB53E7">
            <w:pPr>
              <w:pStyle w:val="Tekstpodstawowy"/>
              <w:jc w:val="both"/>
              <w:rPr>
                <w:rFonts w:asciiTheme="minorHAnsi" w:hAnsiTheme="minorHAnsi"/>
                <w:color w:val="000000"/>
                <w:sz w:val="22"/>
                <w:szCs w:val="22"/>
              </w:rPr>
            </w:pPr>
          </w:p>
          <w:p w14:paraId="3A6F516A" w14:textId="77777777" w:rsidR="00EB53E7" w:rsidRPr="00040B11" w:rsidRDefault="00EB53E7" w:rsidP="00EB53E7">
            <w:pPr>
              <w:pStyle w:val="Tekstpodstawowy"/>
              <w:jc w:val="both"/>
              <w:rPr>
                <w:rFonts w:asciiTheme="minorHAnsi" w:hAnsiTheme="minorHAnsi"/>
                <w:color w:val="000000"/>
                <w:sz w:val="22"/>
                <w:szCs w:val="22"/>
              </w:rPr>
            </w:pPr>
            <w:r w:rsidRPr="00040B11">
              <w:rPr>
                <w:rFonts w:asciiTheme="minorHAnsi" w:hAnsiTheme="minorHAnsi"/>
                <w:color w:val="000000"/>
                <w:sz w:val="22"/>
                <w:szCs w:val="22"/>
              </w:rPr>
              <w:t>3.</w:t>
            </w:r>
          </w:p>
          <w:p w14:paraId="5B931A0F" w14:textId="77777777" w:rsidR="00EB53E7" w:rsidRPr="00040B11" w:rsidRDefault="00EB53E7" w:rsidP="00EB53E7">
            <w:pPr>
              <w:pStyle w:val="Tekstpodstawowy"/>
              <w:jc w:val="both"/>
              <w:rPr>
                <w:rFonts w:asciiTheme="minorHAnsi" w:hAnsiTheme="minorHAnsi"/>
                <w:color w:val="000000"/>
                <w:sz w:val="22"/>
                <w:szCs w:val="22"/>
              </w:rPr>
            </w:pPr>
          </w:p>
          <w:p w14:paraId="355BA763" w14:textId="77777777" w:rsidR="00EB53E7" w:rsidRPr="00040B11" w:rsidRDefault="00EB53E7" w:rsidP="00EB53E7">
            <w:pPr>
              <w:pStyle w:val="Tekstpodstawowy"/>
              <w:jc w:val="both"/>
              <w:rPr>
                <w:rFonts w:asciiTheme="minorHAnsi" w:hAnsiTheme="minorHAnsi"/>
                <w:color w:val="000000"/>
                <w:sz w:val="22"/>
                <w:szCs w:val="22"/>
              </w:rPr>
            </w:pPr>
          </w:p>
          <w:p w14:paraId="1831570F" w14:textId="77777777" w:rsidR="00EB53E7" w:rsidRPr="00040B11" w:rsidRDefault="00EB53E7" w:rsidP="00EB53E7">
            <w:pPr>
              <w:pStyle w:val="Tekstpodstawowy"/>
              <w:jc w:val="both"/>
              <w:rPr>
                <w:rFonts w:asciiTheme="minorHAnsi" w:hAnsiTheme="minorHAnsi"/>
                <w:color w:val="000000"/>
                <w:sz w:val="22"/>
                <w:szCs w:val="22"/>
              </w:rPr>
            </w:pPr>
          </w:p>
          <w:p w14:paraId="37E5A8FA" w14:textId="77777777" w:rsidR="00EB53E7" w:rsidRPr="00040B11" w:rsidRDefault="00EB53E7" w:rsidP="00EB53E7">
            <w:pPr>
              <w:pStyle w:val="Tekstpodstawowy"/>
              <w:jc w:val="both"/>
              <w:rPr>
                <w:rFonts w:asciiTheme="minorHAnsi" w:hAnsiTheme="minorHAnsi"/>
                <w:color w:val="000000"/>
                <w:sz w:val="22"/>
                <w:szCs w:val="22"/>
              </w:rPr>
            </w:pPr>
          </w:p>
          <w:p w14:paraId="00904016" w14:textId="77777777" w:rsidR="00EB53E7" w:rsidRPr="00040B11" w:rsidRDefault="00EB53E7" w:rsidP="00EB53E7">
            <w:pPr>
              <w:pStyle w:val="Tekstpodstawowy"/>
              <w:jc w:val="both"/>
              <w:rPr>
                <w:rFonts w:asciiTheme="minorHAnsi" w:hAnsiTheme="minorHAnsi"/>
                <w:color w:val="000000"/>
                <w:sz w:val="22"/>
                <w:szCs w:val="22"/>
              </w:rPr>
            </w:pPr>
          </w:p>
          <w:p w14:paraId="38F7477C" w14:textId="77777777" w:rsidR="00EB53E7" w:rsidRPr="00040B11" w:rsidRDefault="00EB53E7" w:rsidP="00EB53E7">
            <w:pPr>
              <w:pStyle w:val="Tekstpodstawowy"/>
              <w:jc w:val="both"/>
              <w:rPr>
                <w:rFonts w:asciiTheme="minorHAnsi" w:hAnsiTheme="minorHAnsi"/>
                <w:color w:val="000000"/>
                <w:sz w:val="22"/>
                <w:szCs w:val="22"/>
              </w:rPr>
            </w:pPr>
          </w:p>
          <w:p w14:paraId="017E426F" w14:textId="77777777" w:rsidR="00EB53E7" w:rsidRPr="00040B11" w:rsidRDefault="00EB53E7" w:rsidP="00EB53E7">
            <w:pPr>
              <w:pStyle w:val="Tekstpodstawowy"/>
              <w:jc w:val="both"/>
              <w:rPr>
                <w:rFonts w:asciiTheme="minorHAnsi" w:hAnsiTheme="minorHAnsi"/>
                <w:color w:val="000000"/>
                <w:sz w:val="22"/>
                <w:szCs w:val="22"/>
              </w:rPr>
            </w:pPr>
          </w:p>
          <w:p w14:paraId="63C747DB" w14:textId="77777777" w:rsidR="00EB53E7" w:rsidRPr="00040B11" w:rsidRDefault="00EB53E7" w:rsidP="00EB53E7">
            <w:pPr>
              <w:pStyle w:val="Tekstpodstawowy"/>
              <w:jc w:val="both"/>
              <w:rPr>
                <w:rFonts w:asciiTheme="minorHAnsi" w:hAnsiTheme="minorHAnsi"/>
                <w:color w:val="000000"/>
                <w:sz w:val="22"/>
                <w:szCs w:val="22"/>
              </w:rPr>
            </w:pPr>
          </w:p>
          <w:p w14:paraId="6F1C8ADA" w14:textId="77777777" w:rsidR="00EB53E7" w:rsidRPr="00040B11" w:rsidRDefault="00EB53E7" w:rsidP="00EB53E7">
            <w:pPr>
              <w:pStyle w:val="Tekstpodstawowy"/>
              <w:jc w:val="both"/>
              <w:rPr>
                <w:rFonts w:asciiTheme="minorHAnsi" w:hAnsiTheme="minorHAnsi"/>
                <w:color w:val="000000"/>
                <w:sz w:val="22"/>
                <w:szCs w:val="22"/>
              </w:rPr>
            </w:pPr>
          </w:p>
        </w:tc>
        <w:tc>
          <w:tcPr>
            <w:tcW w:w="3119" w:type="dxa"/>
            <w:tcBorders>
              <w:top w:val="single" w:sz="6" w:space="0" w:color="000000"/>
              <w:left w:val="single" w:sz="6" w:space="0" w:color="000000"/>
              <w:bottom w:val="double" w:sz="6" w:space="0" w:color="000000"/>
              <w:right w:val="single" w:sz="6" w:space="0" w:color="000000"/>
            </w:tcBorders>
            <w:vAlign w:val="center"/>
          </w:tcPr>
          <w:p w14:paraId="3507C0E3" w14:textId="77777777" w:rsidR="00EB53E7" w:rsidRPr="00040B11" w:rsidRDefault="00EB53E7" w:rsidP="00EB53E7">
            <w:pPr>
              <w:tabs>
                <w:tab w:val="left" w:pos="426"/>
              </w:tabs>
              <w:autoSpaceDE w:val="0"/>
              <w:autoSpaceDN w:val="0"/>
              <w:adjustRightInd w:val="0"/>
              <w:rPr>
                <w:rFonts w:asciiTheme="minorHAnsi" w:hAnsiTheme="minorHAnsi"/>
                <w:color w:val="000000"/>
                <w:sz w:val="22"/>
                <w:szCs w:val="22"/>
              </w:rPr>
            </w:pPr>
          </w:p>
        </w:tc>
        <w:tc>
          <w:tcPr>
            <w:tcW w:w="2126" w:type="dxa"/>
            <w:tcBorders>
              <w:top w:val="single" w:sz="6" w:space="0" w:color="000000"/>
              <w:left w:val="single" w:sz="6" w:space="0" w:color="000000"/>
              <w:bottom w:val="double" w:sz="6" w:space="0" w:color="000000"/>
              <w:right w:val="single" w:sz="6" w:space="0" w:color="000000"/>
            </w:tcBorders>
          </w:tcPr>
          <w:p w14:paraId="057F8954" w14:textId="77777777" w:rsidR="00EB53E7" w:rsidRPr="00040B11" w:rsidRDefault="00EB53E7" w:rsidP="00EB53E7">
            <w:pPr>
              <w:pStyle w:val="Tekstpodstawowy"/>
              <w:jc w:val="both"/>
              <w:rPr>
                <w:rFonts w:asciiTheme="minorHAnsi" w:hAnsiTheme="minorHAnsi"/>
                <w:color w:val="000000"/>
                <w:sz w:val="22"/>
                <w:szCs w:val="22"/>
              </w:rPr>
            </w:pPr>
          </w:p>
        </w:tc>
        <w:tc>
          <w:tcPr>
            <w:tcW w:w="1843" w:type="dxa"/>
            <w:tcBorders>
              <w:top w:val="single" w:sz="6" w:space="0" w:color="000000"/>
              <w:left w:val="single" w:sz="6" w:space="0" w:color="000000"/>
              <w:bottom w:val="double" w:sz="6" w:space="0" w:color="000000"/>
              <w:right w:val="double" w:sz="6" w:space="0" w:color="000000"/>
            </w:tcBorders>
            <w:vAlign w:val="center"/>
          </w:tcPr>
          <w:p w14:paraId="08C40C39" w14:textId="77777777" w:rsidR="00EB53E7" w:rsidRPr="00040B11" w:rsidRDefault="00EB53E7" w:rsidP="00EB53E7">
            <w:pPr>
              <w:pStyle w:val="Tekstpodstawowy"/>
              <w:jc w:val="both"/>
              <w:rPr>
                <w:rFonts w:asciiTheme="minorHAnsi" w:hAnsiTheme="minorHAnsi"/>
                <w:color w:val="000000"/>
                <w:sz w:val="22"/>
                <w:szCs w:val="22"/>
              </w:rPr>
            </w:pPr>
          </w:p>
        </w:tc>
      </w:tr>
    </w:tbl>
    <w:p w14:paraId="770A5F0E" w14:textId="48200271" w:rsidR="00EB53E7" w:rsidRPr="00040B11" w:rsidRDefault="00EB53E7" w:rsidP="00440154">
      <w:pPr>
        <w:spacing w:line="360" w:lineRule="auto"/>
        <w:jc w:val="both"/>
        <w:rPr>
          <w:rFonts w:asciiTheme="minorHAnsi" w:hAnsiTheme="minorHAnsi"/>
          <w:sz w:val="22"/>
          <w:szCs w:val="22"/>
        </w:rPr>
      </w:pPr>
      <w:r w:rsidRPr="00040B11">
        <w:rPr>
          <w:rFonts w:asciiTheme="minorHAnsi" w:hAnsiTheme="minorHAnsi"/>
          <w:sz w:val="22"/>
          <w:szCs w:val="22"/>
        </w:rPr>
        <w:t>Uwaga! Opis wykonanych dostaw musi zawierać informacje pozwalające jednoznacznie stwierdzić, że Wykonawca spełnia warunek udziału w postępowaniu, o którym mowa w SIWZ.</w:t>
      </w:r>
    </w:p>
    <w:p w14:paraId="63ED9D69" w14:textId="77777777" w:rsidR="00EB53E7" w:rsidRPr="00040B11" w:rsidRDefault="00EB53E7" w:rsidP="00EB53E7">
      <w:pPr>
        <w:spacing w:line="360" w:lineRule="auto"/>
        <w:rPr>
          <w:rFonts w:asciiTheme="minorHAnsi" w:hAnsiTheme="minorHAnsi"/>
          <w:sz w:val="22"/>
          <w:szCs w:val="22"/>
        </w:rPr>
      </w:pPr>
      <w:r w:rsidRPr="00040B11">
        <w:rPr>
          <w:rFonts w:asciiTheme="minorHAnsi" w:hAnsiTheme="minorHAnsi"/>
          <w:sz w:val="22"/>
          <w:szCs w:val="22"/>
        </w:rPr>
        <w:t>Do powyższego wykazu załączam/załączamy dowody potwierdzające, że dostawy, o których mowa wyżej, zostały wykonane należycie.</w:t>
      </w:r>
    </w:p>
    <w:p w14:paraId="2DBCB2C4" w14:textId="77777777" w:rsidR="00EB53E7" w:rsidRPr="00040B11" w:rsidRDefault="00EB53E7" w:rsidP="00EB53E7">
      <w:pPr>
        <w:pStyle w:val="Tekstpodstawowy3"/>
        <w:rPr>
          <w:rFonts w:asciiTheme="minorHAnsi" w:hAnsiTheme="minorHAnsi"/>
          <w:sz w:val="22"/>
          <w:szCs w:val="22"/>
        </w:rPr>
      </w:pPr>
    </w:p>
    <w:p w14:paraId="3B22D914" w14:textId="77777777" w:rsidR="00EB53E7" w:rsidRPr="00040B11" w:rsidRDefault="00EB53E7" w:rsidP="00EB53E7">
      <w:pPr>
        <w:spacing w:line="480" w:lineRule="auto"/>
        <w:jc w:val="both"/>
        <w:rPr>
          <w:rFonts w:asciiTheme="minorHAnsi" w:hAnsiTheme="minorHAnsi"/>
          <w:sz w:val="22"/>
          <w:szCs w:val="22"/>
        </w:rPr>
      </w:pPr>
      <w:r w:rsidRPr="00040B11">
        <w:rPr>
          <w:rFonts w:asciiTheme="minorHAnsi" w:hAnsiTheme="minorHAnsi"/>
          <w:sz w:val="22"/>
          <w:szCs w:val="22"/>
        </w:rPr>
        <w:t>1)</w:t>
      </w:r>
      <w:r w:rsidRPr="00040B11">
        <w:rPr>
          <w:rFonts w:asciiTheme="minorHAnsi" w:hAnsiTheme="minorHAnsi"/>
          <w:sz w:val="22"/>
          <w:szCs w:val="22"/>
        </w:rPr>
        <w:tab/>
        <w:t xml:space="preserve"> .....................................................................................................</w:t>
      </w:r>
    </w:p>
    <w:p w14:paraId="42EE9FDE" w14:textId="77777777" w:rsidR="00EB53E7" w:rsidRPr="00040B11" w:rsidRDefault="00EB53E7" w:rsidP="00EB53E7">
      <w:pPr>
        <w:spacing w:line="480" w:lineRule="auto"/>
        <w:jc w:val="both"/>
        <w:rPr>
          <w:rFonts w:asciiTheme="minorHAnsi" w:hAnsiTheme="minorHAnsi"/>
          <w:sz w:val="22"/>
          <w:szCs w:val="22"/>
        </w:rPr>
      </w:pPr>
      <w:r w:rsidRPr="00040B11">
        <w:rPr>
          <w:rFonts w:asciiTheme="minorHAnsi" w:hAnsiTheme="minorHAnsi"/>
          <w:sz w:val="22"/>
          <w:szCs w:val="22"/>
        </w:rPr>
        <w:t>2)</w:t>
      </w:r>
      <w:r w:rsidRPr="00040B11">
        <w:rPr>
          <w:rFonts w:asciiTheme="minorHAnsi" w:hAnsiTheme="minorHAnsi"/>
          <w:sz w:val="22"/>
          <w:szCs w:val="22"/>
        </w:rPr>
        <w:tab/>
        <w:t xml:space="preserve"> .....................................................................................................</w:t>
      </w:r>
    </w:p>
    <w:p w14:paraId="6E793399" w14:textId="3ECC49CB" w:rsidR="00EB53E7" w:rsidRPr="00040B11" w:rsidRDefault="00EB53E7" w:rsidP="001A32C1">
      <w:pPr>
        <w:spacing w:line="480" w:lineRule="auto"/>
        <w:jc w:val="both"/>
        <w:rPr>
          <w:rFonts w:asciiTheme="minorHAnsi" w:hAnsiTheme="minorHAnsi"/>
          <w:sz w:val="22"/>
          <w:szCs w:val="22"/>
        </w:rPr>
      </w:pPr>
      <w:r w:rsidRPr="00040B11">
        <w:rPr>
          <w:rFonts w:asciiTheme="minorHAnsi" w:hAnsiTheme="minorHAnsi"/>
          <w:sz w:val="22"/>
          <w:szCs w:val="22"/>
        </w:rPr>
        <w:t>3)</w:t>
      </w:r>
      <w:r w:rsidRPr="00040B11">
        <w:rPr>
          <w:rFonts w:asciiTheme="minorHAnsi" w:hAnsiTheme="minorHAnsi"/>
          <w:sz w:val="22"/>
          <w:szCs w:val="22"/>
        </w:rPr>
        <w:tab/>
        <w:t>.....................................................................................................</w:t>
      </w:r>
    </w:p>
    <w:p w14:paraId="11A34FDB" w14:textId="77777777" w:rsidR="00EB53E7" w:rsidRPr="00040B11" w:rsidRDefault="00EB53E7" w:rsidP="00EB53E7">
      <w:pPr>
        <w:tabs>
          <w:tab w:val="left" w:pos="5670"/>
        </w:tabs>
        <w:spacing w:line="360" w:lineRule="auto"/>
        <w:jc w:val="both"/>
        <w:rPr>
          <w:rFonts w:asciiTheme="minorHAnsi" w:hAnsiTheme="minorHAnsi"/>
          <w:sz w:val="22"/>
          <w:szCs w:val="22"/>
        </w:rPr>
      </w:pPr>
    </w:p>
    <w:p w14:paraId="413B3B68" w14:textId="508AA403" w:rsidR="00EB53E7" w:rsidRPr="00040B11" w:rsidRDefault="00EB53E7" w:rsidP="00EB53E7">
      <w:pPr>
        <w:rPr>
          <w:rFonts w:asciiTheme="minorHAnsi" w:hAnsiTheme="minorHAnsi"/>
          <w:sz w:val="22"/>
          <w:szCs w:val="22"/>
        </w:rPr>
      </w:pPr>
      <w:r w:rsidRPr="00040B11">
        <w:rPr>
          <w:rFonts w:asciiTheme="minorHAnsi" w:hAnsiTheme="minorHAnsi"/>
          <w:sz w:val="22"/>
          <w:szCs w:val="22"/>
        </w:rPr>
        <w:t>....................., dn. ..................... 201</w:t>
      </w:r>
      <w:r w:rsidR="005B3F34" w:rsidRPr="00040B11">
        <w:rPr>
          <w:rFonts w:asciiTheme="minorHAnsi" w:hAnsiTheme="minorHAnsi"/>
          <w:sz w:val="22"/>
          <w:szCs w:val="22"/>
        </w:rPr>
        <w:t>8</w:t>
      </w:r>
      <w:r w:rsidRPr="00040B11">
        <w:rPr>
          <w:rFonts w:asciiTheme="minorHAnsi" w:hAnsiTheme="minorHAnsi"/>
          <w:sz w:val="22"/>
          <w:szCs w:val="22"/>
        </w:rPr>
        <w:t xml:space="preserve"> r.               </w:t>
      </w:r>
      <w:r w:rsidRPr="00040B11">
        <w:rPr>
          <w:rFonts w:asciiTheme="minorHAnsi" w:hAnsiTheme="minorHAnsi"/>
          <w:sz w:val="22"/>
          <w:szCs w:val="22"/>
        </w:rPr>
        <w:tab/>
      </w:r>
      <w:r w:rsidRPr="00040B11">
        <w:rPr>
          <w:rFonts w:asciiTheme="minorHAnsi" w:hAnsiTheme="minorHAnsi"/>
          <w:sz w:val="22"/>
          <w:szCs w:val="22"/>
        </w:rPr>
        <w:tab/>
      </w:r>
      <w:r w:rsidRPr="00040B11">
        <w:rPr>
          <w:rFonts w:asciiTheme="minorHAnsi" w:hAnsiTheme="minorHAnsi"/>
          <w:sz w:val="22"/>
          <w:szCs w:val="22"/>
        </w:rPr>
        <w:tab/>
        <w:t xml:space="preserve">  ………………………………….…………….</w:t>
      </w:r>
    </w:p>
    <w:p w14:paraId="1862DD20" w14:textId="77777777" w:rsidR="00EB53E7" w:rsidRPr="00040B11" w:rsidRDefault="00EB53E7" w:rsidP="00EB53E7">
      <w:pPr>
        <w:ind w:left="4956" w:firstLine="708"/>
        <w:jc w:val="both"/>
        <w:rPr>
          <w:rFonts w:asciiTheme="minorHAnsi" w:hAnsiTheme="minorHAnsi"/>
          <w:sz w:val="22"/>
          <w:szCs w:val="22"/>
        </w:rPr>
      </w:pPr>
      <w:r w:rsidRPr="00040B11">
        <w:rPr>
          <w:rFonts w:asciiTheme="minorHAnsi" w:hAnsiTheme="minorHAnsi"/>
          <w:sz w:val="22"/>
          <w:szCs w:val="22"/>
        </w:rPr>
        <w:t xml:space="preserve">           (podpis/y osoby/osób uprawnionej/</w:t>
      </w:r>
      <w:proofErr w:type="spellStart"/>
      <w:r w:rsidRPr="00040B11">
        <w:rPr>
          <w:rFonts w:asciiTheme="minorHAnsi" w:hAnsiTheme="minorHAnsi"/>
          <w:sz w:val="22"/>
          <w:szCs w:val="22"/>
        </w:rPr>
        <w:t>ych</w:t>
      </w:r>
      <w:proofErr w:type="spellEnd"/>
      <w:r w:rsidRPr="00040B11">
        <w:rPr>
          <w:rFonts w:asciiTheme="minorHAnsi" w:hAnsiTheme="minorHAnsi"/>
          <w:sz w:val="22"/>
          <w:szCs w:val="22"/>
        </w:rPr>
        <w:t>)</w:t>
      </w:r>
    </w:p>
    <w:p w14:paraId="53C29589" w14:textId="77777777" w:rsidR="00F3548E" w:rsidRPr="00040B11" w:rsidRDefault="00F3548E" w:rsidP="00F3548E">
      <w:pPr>
        <w:spacing w:after="200" w:line="276" w:lineRule="auto"/>
        <w:rPr>
          <w:rFonts w:asciiTheme="minorHAnsi" w:hAnsiTheme="minorHAnsi"/>
          <w:sz w:val="22"/>
          <w:szCs w:val="22"/>
        </w:rPr>
      </w:pPr>
      <w:r w:rsidRPr="00040B11">
        <w:rPr>
          <w:rFonts w:asciiTheme="minorHAnsi" w:hAnsiTheme="minorHAnsi"/>
          <w:sz w:val="22"/>
          <w:szCs w:val="22"/>
        </w:rPr>
        <w:br w:type="page"/>
      </w:r>
    </w:p>
    <w:p w14:paraId="57B6804B" w14:textId="6238224C" w:rsidR="00F3548E" w:rsidRPr="00040B11" w:rsidRDefault="00D156D7" w:rsidP="00440154">
      <w:pPr>
        <w:tabs>
          <w:tab w:val="left" w:pos="4962"/>
        </w:tabs>
        <w:spacing w:line="240" w:lineRule="exact"/>
        <w:jc w:val="center"/>
        <w:rPr>
          <w:rFonts w:asciiTheme="minorHAnsi" w:hAnsiTheme="minorHAnsi"/>
          <w:sz w:val="22"/>
          <w:szCs w:val="22"/>
        </w:rPr>
      </w:pPr>
      <w:r w:rsidRPr="00040B11">
        <w:rPr>
          <w:rFonts w:asciiTheme="minorHAnsi" w:hAnsiTheme="minorHAnsi"/>
          <w:sz w:val="22"/>
          <w:szCs w:val="22"/>
        </w:rPr>
        <w:lastRenderedPageBreak/>
        <w:t>UWAGA!</w:t>
      </w:r>
    </w:p>
    <w:p w14:paraId="70611B03" w14:textId="77777777" w:rsidR="00D156D7" w:rsidRPr="00040B11" w:rsidRDefault="00D156D7" w:rsidP="00440154">
      <w:pPr>
        <w:widowControl w:val="0"/>
        <w:spacing w:before="120" w:after="120" w:line="288" w:lineRule="auto"/>
        <w:ind w:left="397"/>
        <w:jc w:val="center"/>
        <w:rPr>
          <w:rFonts w:asciiTheme="minorHAnsi" w:hAnsiTheme="minorHAnsi"/>
          <w:i/>
          <w:sz w:val="22"/>
          <w:szCs w:val="22"/>
        </w:rPr>
      </w:pPr>
      <w:r w:rsidRPr="00040B11">
        <w:rPr>
          <w:rFonts w:asciiTheme="minorHAnsi" w:hAnsiTheme="minorHAnsi"/>
          <w:i/>
          <w:sz w:val="22"/>
          <w:szCs w:val="22"/>
        </w:rPr>
        <w:t xml:space="preserve">Wymaga się aby dokument był złożony w terminie wynikającym z art. 24 ust. 11 ustawy </w:t>
      </w:r>
      <w:proofErr w:type="spellStart"/>
      <w:r w:rsidRPr="00040B11">
        <w:rPr>
          <w:rFonts w:asciiTheme="minorHAnsi" w:hAnsiTheme="minorHAnsi"/>
          <w:i/>
          <w:sz w:val="22"/>
          <w:szCs w:val="22"/>
        </w:rPr>
        <w:t>Pzp</w:t>
      </w:r>
      <w:proofErr w:type="spellEnd"/>
      <w:r w:rsidRPr="00040B11">
        <w:rPr>
          <w:rFonts w:asciiTheme="minorHAnsi" w:hAnsiTheme="minorHAnsi"/>
          <w:i/>
          <w:sz w:val="22"/>
          <w:szCs w:val="22"/>
        </w:rPr>
        <w:t>.</w:t>
      </w:r>
    </w:p>
    <w:p w14:paraId="1FAA457A" w14:textId="77777777" w:rsidR="00D156D7" w:rsidRPr="00040B11" w:rsidRDefault="00D156D7" w:rsidP="00F3548E">
      <w:pPr>
        <w:tabs>
          <w:tab w:val="left" w:pos="4962"/>
        </w:tabs>
        <w:spacing w:line="240" w:lineRule="exact"/>
        <w:ind w:left="5664"/>
        <w:jc w:val="both"/>
        <w:rPr>
          <w:rFonts w:asciiTheme="minorHAnsi" w:hAnsiTheme="minorHAnsi"/>
          <w:sz w:val="22"/>
          <w:szCs w:val="22"/>
        </w:rPr>
      </w:pPr>
    </w:p>
    <w:p w14:paraId="54D58DB5" w14:textId="77777777" w:rsidR="00D156D7" w:rsidRPr="00040B11" w:rsidRDefault="00D156D7" w:rsidP="00F3548E">
      <w:pPr>
        <w:tabs>
          <w:tab w:val="left" w:pos="4962"/>
        </w:tabs>
        <w:spacing w:line="240" w:lineRule="exact"/>
        <w:ind w:left="5664"/>
        <w:jc w:val="both"/>
        <w:rPr>
          <w:rFonts w:asciiTheme="minorHAnsi" w:hAnsiTheme="minorHAnsi"/>
          <w:sz w:val="22"/>
          <w:szCs w:val="22"/>
        </w:rPr>
      </w:pPr>
    </w:p>
    <w:p w14:paraId="5D35070B" w14:textId="2551FC4E" w:rsidR="00CC1B7A" w:rsidRPr="00040B11" w:rsidRDefault="00054174" w:rsidP="00CC1B7A">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040B11">
        <w:rPr>
          <w:rFonts w:asciiTheme="minorHAnsi" w:hAnsiTheme="minorHAnsi"/>
          <w:sz w:val="22"/>
          <w:szCs w:val="22"/>
        </w:rPr>
        <w:t>ZP_PK-</w:t>
      </w:r>
      <w:r w:rsidR="005B3F34" w:rsidRPr="00040B11">
        <w:rPr>
          <w:rFonts w:asciiTheme="minorHAnsi" w:hAnsiTheme="minorHAnsi"/>
          <w:sz w:val="22"/>
          <w:szCs w:val="22"/>
        </w:rPr>
        <w:t>23</w:t>
      </w:r>
      <w:r w:rsidRPr="00040B11">
        <w:rPr>
          <w:rFonts w:asciiTheme="minorHAnsi" w:hAnsiTheme="minorHAnsi"/>
          <w:sz w:val="22"/>
          <w:szCs w:val="22"/>
        </w:rPr>
        <w:t>/201</w:t>
      </w:r>
      <w:r w:rsidR="005B3F34" w:rsidRPr="00040B11">
        <w:rPr>
          <w:rFonts w:asciiTheme="minorHAnsi" w:hAnsiTheme="minorHAnsi"/>
          <w:sz w:val="22"/>
          <w:szCs w:val="22"/>
        </w:rPr>
        <w:t>8</w:t>
      </w:r>
      <w:r w:rsidR="00CC1B7A" w:rsidRPr="00040B11">
        <w:rPr>
          <w:rFonts w:asciiTheme="minorHAnsi" w:hAnsiTheme="minorHAnsi"/>
          <w:sz w:val="22"/>
          <w:szCs w:val="22"/>
        </w:rPr>
        <w:tab/>
      </w:r>
      <w:r w:rsidRPr="00040B11">
        <w:rPr>
          <w:rFonts w:asciiTheme="minorHAnsi" w:hAnsiTheme="minorHAnsi"/>
          <w:sz w:val="22"/>
          <w:szCs w:val="22"/>
        </w:rPr>
        <w:tab/>
      </w:r>
      <w:r w:rsidR="00CC1B7A" w:rsidRPr="00040B11">
        <w:rPr>
          <w:rFonts w:asciiTheme="minorHAnsi" w:hAnsiTheme="minorHAnsi"/>
          <w:sz w:val="22"/>
          <w:szCs w:val="22"/>
        </w:rPr>
        <w:tab/>
      </w:r>
      <w:r w:rsidR="00CC1B7A" w:rsidRPr="00040B11">
        <w:rPr>
          <w:rFonts w:asciiTheme="minorHAnsi" w:hAnsiTheme="minorHAnsi"/>
          <w:sz w:val="22"/>
          <w:szCs w:val="22"/>
        </w:rPr>
        <w:tab/>
      </w:r>
      <w:r w:rsidR="00CC1B7A" w:rsidRPr="00040B11">
        <w:rPr>
          <w:rFonts w:asciiTheme="minorHAnsi" w:hAnsiTheme="minorHAnsi"/>
          <w:sz w:val="22"/>
          <w:szCs w:val="22"/>
        </w:rPr>
        <w:tab/>
      </w:r>
      <w:r w:rsidR="00CC1B7A" w:rsidRPr="00040B11">
        <w:rPr>
          <w:rFonts w:asciiTheme="minorHAnsi" w:hAnsiTheme="minorHAnsi"/>
          <w:sz w:val="22"/>
          <w:szCs w:val="22"/>
        </w:rPr>
        <w:tab/>
      </w:r>
      <w:r w:rsidR="00CC1B7A" w:rsidRPr="00040B11">
        <w:rPr>
          <w:rFonts w:asciiTheme="minorHAnsi" w:hAnsiTheme="minorHAnsi"/>
          <w:sz w:val="22"/>
          <w:szCs w:val="22"/>
        </w:rPr>
        <w:tab/>
      </w:r>
      <w:r w:rsidR="00CC1B7A" w:rsidRPr="00040B11">
        <w:rPr>
          <w:rFonts w:asciiTheme="minorHAnsi" w:hAnsiTheme="minorHAnsi"/>
          <w:sz w:val="22"/>
          <w:szCs w:val="22"/>
        </w:rPr>
        <w:tab/>
        <w:t xml:space="preserve">Załącznik nr </w:t>
      </w:r>
      <w:r w:rsidR="0031452E" w:rsidRPr="00040B11">
        <w:rPr>
          <w:rFonts w:asciiTheme="minorHAnsi" w:hAnsiTheme="minorHAnsi"/>
          <w:sz w:val="22"/>
          <w:szCs w:val="22"/>
        </w:rPr>
        <w:t>7</w:t>
      </w:r>
      <w:r w:rsidR="00CC1B7A" w:rsidRPr="00040B11">
        <w:rPr>
          <w:rFonts w:asciiTheme="minorHAnsi" w:hAnsiTheme="minorHAnsi"/>
          <w:sz w:val="22"/>
          <w:szCs w:val="22"/>
        </w:rPr>
        <w:t xml:space="preserve"> do SIWZ</w:t>
      </w:r>
    </w:p>
    <w:p w14:paraId="565C1D91" w14:textId="77777777" w:rsidR="00CC1B7A" w:rsidRPr="00040B11" w:rsidRDefault="00CC1B7A" w:rsidP="00CC1B7A">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14:paraId="26E72516" w14:textId="77777777" w:rsidR="00CC1B7A" w:rsidRPr="00040B11" w:rsidRDefault="00CC1B7A" w:rsidP="00CC1B7A">
      <w:pPr>
        <w:pBdr>
          <w:top w:val="single" w:sz="4" w:space="1" w:color="auto"/>
          <w:left w:val="single" w:sz="4" w:space="4" w:color="auto"/>
          <w:bottom w:val="single" w:sz="4" w:space="1" w:color="auto"/>
          <w:right w:val="single" w:sz="4" w:space="4" w:color="auto"/>
        </w:pBdr>
        <w:jc w:val="center"/>
        <w:rPr>
          <w:rFonts w:asciiTheme="minorHAnsi" w:hAnsiTheme="minorHAnsi"/>
          <w:b/>
          <w:sz w:val="22"/>
          <w:szCs w:val="22"/>
        </w:rPr>
      </w:pPr>
      <w:r w:rsidRPr="00040B11">
        <w:rPr>
          <w:rFonts w:asciiTheme="minorHAnsi" w:hAnsiTheme="minorHAnsi"/>
          <w:b/>
          <w:sz w:val="22"/>
          <w:szCs w:val="22"/>
        </w:rPr>
        <w:t xml:space="preserve">OŚWIADCZENIE O BRAKU PODSTAW DO WYKLUCZENIA </w:t>
      </w:r>
    </w:p>
    <w:p w14:paraId="0C867591" w14:textId="77777777" w:rsidR="00CC1B7A" w:rsidRPr="00040B11" w:rsidRDefault="00CC1B7A" w:rsidP="00CC1B7A">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040B11">
        <w:rPr>
          <w:rFonts w:asciiTheme="minorHAnsi" w:hAnsiTheme="minorHAnsi"/>
          <w:b/>
          <w:sz w:val="22"/>
          <w:szCs w:val="22"/>
        </w:rPr>
        <w:t>W ZAKRESIE ART. 24 UST. 11 USTAW</w:t>
      </w:r>
      <w:r w:rsidRPr="00040B11">
        <w:rPr>
          <w:rFonts w:asciiTheme="minorHAnsi" w:hAnsiTheme="minorHAnsi"/>
          <w:sz w:val="22"/>
          <w:szCs w:val="22"/>
        </w:rPr>
        <w:t>Y</w:t>
      </w:r>
    </w:p>
    <w:p w14:paraId="1D58F479" w14:textId="77777777" w:rsidR="00CC1B7A" w:rsidRPr="00040B11" w:rsidRDefault="00CC1B7A" w:rsidP="00CC1B7A">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p>
    <w:p w14:paraId="78A793A8" w14:textId="77777777" w:rsidR="00CC1B7A" w:rsidRPr="00040B11" w:rsidRDefault="00CC1B7A" w:rsidP="00CC1B7A">
      <w:pPr>
        <w:jc w:val="both"/>
        <w:rPr>
          <w:rFonts w:asciiTheme="minorHAnsi" w:hAnsiTheme="minorHAnsi"/>
          <w:sz w:val="22"/>
          <w:szCs w:val="22"/>
        </w:rPr>
      </w:pPr>
    </w:p>
    <w:p w14:paraId="4FD87BBB" w14:textId="77777777" w:rsidR="00CC1B7A" w:rsidRPr="00040B11" w:rsidRDefault="00CC1B7A" w:rsidP="00CC1B7A">
      <w:pPr>
        <w:jc w:val="both"/>
        <w:rPr>
          <w:rFonts w:asciiTheme="minorHAnsi" w:hAnsiTheme="minorHAnsi"/>
          <w:sz w:val="22"/>
          <w:szCs w:val="22"/>
        </w:rPr>
      </w:pPr>
      <w:r w:rsidRPr="00040B11">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0DEE7238" wp14:editId="0FA09095">
                <wp:simplePos x="0" y="0"/>
                <wp:positionH relativeFrom="column">
                  <wp:posOffset>-69850</wp:posOffset>
                </wp:positionH>
                <wp:positionV relativeFrom="paragraph">
                  <wp:posOffset>68580</wp:posOffset>
                </wp:positionV>
                <wp:extent cx="2095500" cy="914400"/>
                <wp:effectExtent l="0" t="0" r="38100" b="25400"/>
                <wp:wrapSquare wrapText="bothSides"/>
                <wp:docPr id="3" name="Pole tekstowe 3"/>
                <wp:cNvGraphicFramePr/>
                <a:graphic xmlns:a="http://schemas.openxmlformats.org/drawingml/2006/main">
                  <a:graphicData uri="http://schemas.microsoft.com/office/word/2010/wordprocessingShape">
                    <wps:wsp>
                      <wps:cNvSpPr txBox="1"/>
                      <wps:spPr>
                        <a:xfrm>
                          <a:off x="0" y="0"/>
                          <a:ext cx="2095500" cy="9144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F3E861D" w14:textId="77777777" w:rsidR="006D4BC1" w:rsidRDefault="006D4BC1" w:rsidP="00CC1B7A">
                            <w:pPr>
                              <w:rPr>
                                <w:rFonts w:asciiTheme="minorHAnsi" w:hAnsiTheme="minorHAnsi"/>
                                <w:sz w:val="13"/>
                                <w:szCs w:val="13"/>
                              </w:rPr>
                            </w:pPr>
                          </w:p>
                          <w:p w14:paraId="5CABDECD" w14:textId="77777777" w:rsidR="006D4BC1" w:rsidRDefault="006D4BC1" w:rsidP="00CC1B7A">
                            <w:pPr>
                              <w:rPr>
                                <w:rFonts w:asciiTheme="minorHAnsi" w:hAnsiTheme="minorHAnsi"/>
                                <w:sz w:val="13"/>
                                <w:szCs w:val="13"/>
                              </w:rPr>
                            </w:pPr>
                          </w:p>
                          <w:p w14:paraId="488F3743" w14:textId="77777777" w:rsidR="006D4BC1" w:rsidRDefault="006D4BC1" w:rsidP="00CC1B7A">
                            <w:pPr>
                              <w:rPr>
                                <w:rFonts w:asciiTheme="minorHAnsi" w:hAnsiTheme="minorHAnsi"/>
                                <w:sz w:val="13"/>
                                <w:szCs w:val="13"/>
                              </w:rPr>
                            </w:pPr>
                          </w:p>
                          <w:p w14:paraId="3947E88C" w14:textId="77777777" w:rsidR="006D4BC1" w:rsidRDefault="006D4BC1" w:rsidP="00CC1B7A">
                            <w:pPr>
                              <w:rPr>
                                <w:rFonts w:asciiTheme="minorHAnsi" w:hAnsiTheme="minorHAnsi"/>
                                <w:sz w:val="13"/>
                                <w:szCs w:val="13"/>
                              </w:rPr>
                            </w:pPr>
                          </w:p>
                          <w:p w14:paraId="16B10938" w14:textId="77777777" w:rsidR="006D4BC1" w:rsidRDefault="006D4BC1" w:rsidP="00CC1B7A">
                            <w:pPr>
                              <w:rPr>
                                <w:rFonts w:asciiTheme="minorHAnsi" w:hAnsiTheme="minorHAnsi"/>
                                <w:sz w:val="13"/>
                                <w:szCs w:val="13"/>
                              </w:rPr>
                            </w:pPr>
                          </w:p>
                          <w:p w14:paraId="20BB7253" w14:textId="77777777" w:rsidR="006D4BC1" w:rsidRDefault="006D4BC1" w:rsidP="00CC1B7A">
                            <w:pPr>
                              <w:rPr>
                                <w:rFonts w:asciiTheme="minorHAnsi" w:hAnsiTheme="minorHAnsi"/>
                                <w:sz w:val="13"/>
                                <w:szCs w:val="13"/>
                              </w:rPr>
                            </w:pPr>
                          </w:p>
                          <w:p w14:paraId="521DB0D8" w14:textId="77777777" w:rsidR="006D4BC1" w:rsidRDefault="006D4BC1" w:rsidP="00CC1B7A">
                            <w:pPr>
                              <w:rPr>
                                <w:rFonts w:asciiTheme="minorHAnsi" w:hAnsiTheme="minorHAnsi"/>
                                <w:sz w:val="13"/>
                                <w:szCs w:val="13"/>
                              </w:rPr>
                            </w:pPr>
                          </w:p>
                          <w:p w14:paraId="58162E60" w14:textId="77777777" w:rsidR="006D4BC1" w:rsidRDefault="006D4BC1" w:rsidP="00CC1B7A">
                            <w:r>
                              <w:rPr>
                                <w:rFonts w:asciiTheme="minorHAnsi" w:hAnsiTheme="minorHAnsi"/>
                                <w:sz w:val="13"/>
                                <w:szCs w:val="13"/>
                              </w:rPr>
                              <w:t xml:space="preserve">                                 </w:t>
                            </w:r>
                            <w:r w:rsidRPr="0092039F">
                              <w:rPr>
                                <w:rFonts w:asciiTheme="minorHAnsi" w:hAnsiTheme="minorHAnsi"/>
                                <w:sz w:val="13"/>
                                <w:szCs w:val="13"/>
                              </w:rPr>
                              <w:t>(pieczęć Wykonawcy)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ole tekstowe 3" o:spid="_x0000_s1027" type="#_x0000_t202" style="position:absolute;left:0;text-align:left;margin-left:-5.5pt;margin-top:5.4pt;width:165pt;height:1in;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" filled="f" strokecolor="black [3213]">
                <v:textbox>
                  <w:txbxContent>
                    <w:p w14:paraId="3F3E861D" w14:textId="77777777" w:rsidR="006D4BC1" w:rsidRDefault="006D4BC1" w:rsidP="00CC1B7A">
                      <w:pPr>
                        <w:rPr>
                          <w:rFonts w:asciiTheme="minorHAnsi" w:hAnsiTheme="minorHAnsi"/>
                          <w:sz w:val="13"/>
                          <w:szCs w:val="13"/>
                        </w:rPr>
                      </w:pPr>
                    </w:p>
                    <w:p w14:paraId="5CABDECD" w14:textId="77777777" w:rsidR="006D4BC1" w:rsidRDefault="006D4BC1" w:rsidP="00CC1B7A">
                      <w:pPr>
                        <w:rPr>
                          <w:rFonts w:asciiTheme="minorHAnsi" w:hAnsiTheme="minorHAnsi"/>
                          <w:sz w:val="13"/>
                          <w:szCs w:val="13"/>
                        </w:rPr>
                      </w:pPr>
                    </w:p>
                    <w:p w14:paraId="488F3743" w14:textId="77777777" w:rsidR="006D4BC1" w:rsidRDefault="006D4BC1" w:rsidP="00CC1B7A">
                      <w:pPr>
                        <w:rPr>
                          <w:rFonts w:asciiTheme="minorHAnsi" w:hAnsiTheme="minorHAnsi"/>
                          <w:sz w:val="13"/>
                          <w:szCs w:val="13"/>
                        </w:rPr>
                      </w:pPr>
                    </w:p>
                    <w:p w14:paraId="3947E88C" w14:textId="77777777" w:rsidR="006D4BC1" w:rsidRDefault="006D4BC1" w:rsidP="00CC1B7A">
                      <w:pPr>
                        <w:rPr>
                          <w:rFonts w:asciiTheme="minorHAnsi" w:hAnsiTheme="minorHAnsi"/>
                          <w:sz w:val="13"/>
                          <w:szCs w:val="13"/>
                        </w:rPr>
                      </w:pPr>
                    </w:p>
                    <w:p w14:paraId="16B10938" w14:textId="77777777" w:rsidR="006D4BC1" w:rsidRDefault="006D4BC1" w:rsidP="00CC1B7A">
                      <w:pPr>
                        <w:rPr>
                          <w:rFonts w:asciiTheme="minorHAnsi" w:hAnsiTheme="minorHAnsi"/>
                          <w:sz w:val="13"/>
                          <w:szCs w:val="13"/>
                        </w:rPr>
                      </w:pPr>
                    </w:p>
                    <w:p w14:paraId="20BB7253" w14:textId="77777777" w:rsidR="006D4BC1" w:rsidRDefault="006D4BC1" w:rsidP="00CC1B7A">
                      <w:pPr>
                        <w:rPr>
                          <w:rFonts w:asciiTheme="minorHAnsi" w:hAnsiTheme="minorHAnsi"/>
                          <w:sz w:val="13"/>
                          <w:szCs w:val="13"/>
                        </w:rPr>
                      </w:pPr>
                    </w:p>
                    <w:p w14:paraId="521DB0D8" w14:textId="77777777" w:rsidR="006D4BC1" w:rsidRDefault="006D4BC1" w:rsidP="00CC1B7A">
                      <w:pPr>
                        <w:rPr>
                          <w:rFonts w:asciiTheme="minorHAnsi" w:hAnsiTheme="minorHAnsi"/>
                          <w:sz w:val="13"/>
                          <w:szCs w:val="13"/>
                        </w:rPr>
                      </w:pPr>
                    </w:p>
                    <w:p w14:paraId="58162E60" w14:textId="77777777" w:rsidR="006D4BC1" w:rsidRDefault="006D4BC1" w:rsidP="00CC1B7A">
                      <w:r>
                        <w:rPr>
                          <w:rFonts w:asciiTheme="minorHAnsi" w:hAnsiTheme="minorHAnsi"/>
                          <w:sz w:val="13"/>
                          <w:szCs w:val="13"/>
                        </w:rPr>
                        <w:t xml:space="preserve">                                 </w:t>
                      </w:r>
                      <w:r w:rsidRPr="0092039F">
                        <w:rPr>
                          <w:rFonts w:asciiTheme="minorHAnsi" w:hAnsiTheme="minorHAnsi"/>
                          <w:sz w:val="13"/>
                          <w:szCs w:val="13"/>
                        </w:rPr>
                        <w:t>(pieczęć Wykonawcy)</w:t>
                      </w:r>
                    </w:p>
                  </w:txbxContent>
                </v:textbox>
                <w10:wrap type="square"/>
              </v:shape>
            </w:pict>
          </mc:Fallback>
        </mc:AlternateContent>
      </w:r>
    </w:p>
    <w:p w14:paraId="3F0F9DC2" w14:textId="77777777" w:rsidR="00CC1B7A" w:rsidRPr="00040B11" w:rsidRDefault="00CC1B7A" w:rsidP="00CC1B7A">
      <w:pPr>
        <w:jc w:val="both"/>
        <w:rPr>
          <w:rFonts w:asciiTheme="minorHAnsi" w:hAnsiTheme="minorHAnsi"/>
          <w:sz w:val="22"/>
          <w:szCs w:val="22"/>
        </w:rPr>
      </w:pPr>
    </w:p>
    <w:p w14:paraId="5523F9BC" w14:textId="77777777" w:rsidR="00CC1B7A" w:rsidRPr="00040B11" w:rsidRDefault="00CC1B7A" w:rsidP="00CC1B7A">
      <w:pPr>
        <w:jc w:val="both"/>
        <w:rPr>
          <w:rFonts w:asciiTheme="minorHAnsi" w:hAnsiTheme="minorHAnsi"/>
          <w:sz w:val="22"/>
          <w:szCs w:val="22"/>
        </w:rPr>
      </w:pPr>
    </w:p>
    <w:p w14:paraId="60308E77" w14:textId="77777777" w:rsidR="00CC1B7A" w:rsidRPr="00040B11" w:rsidRDefault="00CC1B7A" w:rsidP="00CC1B7A">
      <w:pPr>
        <w:jc w:val="both"/>
        <w:rPr>
          <w:rFonts w:asciiTheme="minorHAnsi" w:hAnsiTheme="minorHAnsi"/>
          <w:sz w:val="22"/>
          <w:szCs w:val="22"/>
        </w:rPr>
      </w:pPr>
    </w:p>
    <w:p w14:paraId="41D65E05" w14:textId="77777777" w:rsidR="00CC1B7A" w:rsidRPr="00040B11" w:rsidRDefault="00CC1B7A" w:rsidP="00CC1B7A">
      <w:pPr>
        <w:jc w:val="both"/>
        <w:rPr>
          <w:rFonts w:asciiTheme="minorHAnsi" w:hAnsiTheme="minorHAnsi"/>
          <w:sz w:val="22"/>
          <w:szCs w:val="22"/>
        </w:rPr>
      </w:pPr>
    </w:p>
    <w:p w14:paraId="57E1CA25" w14:textId="77777777" w:rsidR="00CC1B7A" w:rsidRPr="00040B11" w:rsidRDefault="00CC1B7A" w:rsidP="00CC1B7A">
      <w:pPr>
        <w:jc w:val="both"/>
        <w:rPr>
          <w:rFonts w:asciiTheme="minorHAnsi" w:hAnsiTheme="minorHAnsi"/>
          <w:sz w:val="22"/>
          <w:szCs w:val="22"/>
        </w:rPr>
      </w:pPr>
    </w:p>
    <w:p w14:paraId="0C14CF9A" w14:textId="77777777" w:rsidR="00CC1B7A" w:rsidRPr="00040B11" w:rsidRDefault="00CC1B7A" w:rsidP="00CC1B7A">
      <w:pPr>
        <w:jc w:val="both"/>
        <w:rPr>
          <w:rFonts w:asciiTheme="minorHAnsi" w:hAnsiTheme="minorHAnsi"/>
          <w:sz w:val="22"/>
          <w:szCs w:val="22"/>
        </w:rPr>
      </w:pPr>
    </w:p>
    <w:p w14:paraId="156CF87A" w14:textId="77777777" w:rsidR="00CC1B7A" w:rsidRPr="00040B11" w:rsidRDefault="00CC1B7A" w:rsidP="00CC1B7A">
      <w:pPr>
        <w:jc w:val="both"/>
        <w:rPr>
          <w:rFonts w:asciiTheme="minorHAnsi" w:hAnsiTheme="minorHAnsi"/>
          <w:sz w:val="22"/>
          <w:szCs w:val="22"/>
        </w:rPr>
      </w:pPr>
    </w:p>
    <w:p w14:paraId="10851646" w14:textId="77777777" w:rsidR="00CC1B7A" w:rsidRPr="00040B11" w:rsidRDefault="00CC1B7A" w:rsidP="00CC1B7A">
      <w:pPr>
        <w:jc w:val="both"/>
        <w:rPr>
          <w:rFonts w:asciiTheme="minorHAnsi" w:hAnsiTheme="minorHAnsi"/>
          <w:sz w:val="22"/>
          <w:szCs w:val="22"/>
        </w:rPr>
      </w:pPr>
    </w:p>
    <w:p w14:paraId="5CB42683" w14:textId="77777777" w:rsidR="00CC1B7A" w:rsidRPr="00040B11" w:rsidRDefault="00CC1B7A" w:rsidP="00CC1B7A">
      <w:pPr>
        <w:jc w:val="both"/>
        <w:rPr>
          <w:rFonts w:asciiTheme="minorHAnsi" w:hAnsiTheme="minorHAnsi"/>
          <w:sz w:val="22"/>
          <w:szCs w:val="22"/>
        </w:rPr>
      </w:pPr>
      <w:r w:rsidRPr="00040B11">
        <w:rPr>
          <w:rFonts w:asciiTheme="minorHAnsi" w:hAnsiTheme="minorHAnsi"/>
          <w:sz w:val="22"/>
          <w:szCs w:val="22"/>
        </w:rPr>
        <w:t>Ja niżej podpisany/My niżej podpisani</w:t>
      </w:r>
    </w:p>
    <w:p w14:paraId="06365A71" w14:textId="77777777" w:rsidR="00CC1B7A" w:rsidRPr="00040B11" w:rsidRDefault="00CC1B7A" w:rsidP="00CC1B7A">
      <w:pPr>
        <w:jc w:val="both"/>
        <w:rPr>
          <w:rFonts w:asciiTheme="minorHAnsi" w:hAnsiTheme="minorHAnsi"/>
          <w:sz w:val="22"/>
          <w:szCs w:val="22"/>
        </w:rPr>
      </w:pPr>
      <w:r w:rsidRPr="00040B11">
        <w:rPr>
          <w:rFonts w:asciiTheme="minorHAnsi" w:hAnsiTheme="minorHAnsi"/>
          <w:sz w:val="22"/>
          <w:szCs w:val="22"/>
        </w:rPr>
        <w:t xml:space="preserve">................................................................................................................................................................... </w:t>
      </w:r>
    </w:p>
    <w:p w14:paraId="6E385546" w14:textId="77777777" w:rsidR="00CC1B7A" w:rsidRPr="00040B11" w:rsidRDefault="00CC1B7A" w:rsidP="00CC1B7A">
      <w:pPr>
        <w:jc w:val="both"/>
        <w:rPr>
          <w:rFonts w:asciiTheme="minorHAnsi" w:hAnsiTheme="minorHAnsi"/>
          <w:sz w:val="22"/>
          <w:szCs w:val="22"/>
        </w:rPr>
      </w:pPr>
      <w:r w:rsidRPr="00040B11">
        <w:rPr>
          <w:rFonts w:asciiTheme="minorHAnsi" w:hAnsiTheme="minorHAnsi"/>
          <w:sz w:val="22"/>
          <w:szCs w:val="22"/>
        </w:rPr>
        <w:t xml:space="preserve">................................................................................................................................................................... </w:t>
      </w:r>
    </w:p>
    <w:p w14:paraId="022C4F6D" w14:textId="77777777" w:rsidR="00CC1B7A" w:rsidRPr="00040B11" w:rsidRDefault="00CC1B7A" w:rsidP="00CC1B7A">
      <w:pPr>
        <w:jc w:val="both"/>
        <w:rPr>
          <w:rFonts w:asciiTheme="minorHAnsi" w:hAnsiTheme="minorHAnsi"/>
          <w:sz w:val="22"/>
          <w:szCs w:val="22"/>
        </w:rPr>
      </w:pPr>
      <w:r w:rsidRPr="00040B11">
        <w:rPr>
          <w:rFonts w:asciiTheme="minorHAnsi" w:hAnsiTheme="minorHAnsi"/>
          <w:sz w:val="22"/>
          <w:szCs w:val="22"/>
        </w:rPr>
        <w:t>............................................................................................................................,</w:t>
      </w:r>
    </w:p>
    <w:p w14:paraId="78EFB8C6" w14:textId="77777777" w:rsidR="00CC1B7A" w:rsidRPr="00040B11" w:rsidRDefault="00CC1B7A" w:rsidP="00CC1B7A">
      <w:pPr>
        <w:jc w:val="both"/>
        <w:rPr>
          <w:rFonts w:asciiTheme="minorHAnsi" w:hAnsiTheme="minorHAnsi"/>
          <w:sz w:val="22"/>
          <w:szCs w:val="22"/>
        </w:rPr>
      </w:pPr>
      <w:r w:rsidRPr="00040B11">
        <w:rPr>
          <w:rFonts w:asciiTheme="minorHAnsi" w:hAnsiTheme="minorHAnsi"/>
          <w:sz w:val="22"/>
          <w:szCs w:val="22"/>
        </w:rPr>
        <w:t>będąc upoważnionym/i/ do reprezentowania Wykonawcy:</w:t>
      </w:r>
    </w:p>
    <w:p w14:paraId="1F907C45" w14:textId="77777777" w:rsidR="00CC1B7A" w:rsidRPr="00040B11" w:rsidRDefault="00CC1B7A" w:rsidP="00CC1B7A">
      <w:pPr>
        <w:jc w:val="both"/>
        <w:rPr>
          <w:rFonts w:asciiTheme="minorHAnsi" w:hAnsiTheme="minorHAnsi"/>
          <w:sz w:val="22"/>
          <w:szCs w:val="22"/>
        </w:rPr>
      </w:pPr>
      <w:r w:rsidRPr="00040B11">
        <w:rPr>
          <w:rFonts w:asciiTheme="minorHAnsi" w:hAnsiTheme="minorHAnsi"/>
          <w:sz w:val="22"/>
          <w:szCs w:val="22"/>
        </w:rPr>
        <w:t xml:space="preserve">................................................................................................................................................................... </w:t>
      </w:r>
    </w:p>
    <w:p w14:paraId="04FC22AF" w14:textId="77777777" w:rsidR="00CC1B7A" w:rsidRPr="00040B11" w:rsidRDefault="00CC1B7A" w:rsidP="00CC1B7A">
      <w:pPr>
        <w:jc w:val="both"/>
        <w:rPr>
          <w:rFonts w:asciiTheme="minorHAnsi" w:hAnsiTheme="minorHAnsi"/>
          <w:sz w:val="22"/>
          <w:szCs w:val="22"/>
        </w:rPr>
      </w:pPr>
      <w:r w:rsidRPr="00040B11">
        <w:rPr>
          <w:rFonts w:asciiTheme="minorHAnsi" w:hAnsiTheme="minorHAnsi"/>
          <w:sz w:val="22"/>
          <w:szCs w:val="22"/>
        </w:rPr>
        <w:t xml:space="preserve">................................................................................................................................................................... </w:t>
      </w:r>
    </w:p>
    <w:p w14:paraId="57CB4F37" w14:textId="24919AE1" w:rsidR="00CC1B7A" w:rsidRPr="00040B11" w:rsidRDefault="00CC1B7A" w:rsidP="00CC1B7A">
      <w:pPr>
        <w:jc w:val="both"/>
        <w:rPr>
          <w:rFonts w:asciiTheme="minorHAnsi" w:hAnsiTheme="minorHAnsi"/>
          <w:sz w:val="22"/>
          <w:szCs w:val="22"/>
        </w:rPr>
      </w:pPr>
      <w:r w:rsidRPr="00040B11">
        <w:rPr>
          <w:rFonts w:asciiTheme="minorHAnsi" w:hAnsiTheme="minorHAnsi"/>
          <w:sz w:val="22"/>
          <w:szCs w:val="22"/>
        </w:rPr>
        <w:t xml:space="preserve">przystępując do postępowania o udzielenie zamówienia publicznego prowadzonego przez Akademię Sztuk Pięknych w trybie przetargu nieograniczonego na </w:t>
      </w:r>
      <w:r w:rsidR="00440154">
        <w:rPr>
          <w:rFonts w:asciiTheme="minorHAnsi" w:hAnsiTheme="minorHAnsi"/>
          <w:sz w:val="22"/>
          <w:szCs w:val="22"/>
        </w:rPr>
        <w:t>„</w:t>
      </w:r>
      <w:r w:rsidR="00440154" w:rsidRPr="00440154">
        <w:rPr>
          <w:rFonts w:asciiTheme="minorHAnsi" w:hAnsiTheme="minorHAnsi"/>
          <w:i/>
          <w:sz w:val="22"/>
          <w:szCs w:val="22"/>
        </w:rPr>
        <w:t>D</w:t>
      </w:r>
      <w:r w:rsidR="00440154">
        <w:rPr>
          <w:rFonts w:asciiTheme="minorHAnsi" w:hAnsiTheme="minorHAnsi"/>
          <w:i/>
          <w:sz w:val="22"/>
          <w:szCs w:val="22"/>
        </w:rPr>
        <w:t>ostawę</w:t>
      </w:r>
      <w:r w:rsidR="00440154" w:rsidRPr="00440154">
        <w:rPr>
          <w:rFonts w:asciiTheme="minorHAnsi" w:hAnsiTheme="minorHAnsi"/>
          <w:i/>
          <w:sz w:val="22"/>
          <w:szCs w:val="22"/>
        </w:rPr>
        <w:t xml:space="preserve"> sprzętu laboratoryjnego, w pod</w:t>
      </w:r>
      <w:r w:rsidR="004C6FE2">
        <w:rPr>
          <w:rFonts w:asciiTheme="minorHAnsi" w:hAnsiTheme="minorHAnsi"/>
          <w:i/>
          <w:sz w:val="22"/>
          <w:szCs w:val="22"/>
        </w:rPr>
        <w:t>ziale na 5</w:t>
      </w:r>
      <w:r w:rsidR="00440154" w:rsidRPr="00440154">
        <w:rPr>
          <w:rFonts w:asciiTheme="minorHAnsi" w:hAnsiTheme="minorHAnsi"/>
          <w:i/>
          <w:sz w:val="22"/>
          <w:szCs w:val="22"/>
        </w:rPr>
        <w:t xml:space="preserve"> części”</w:t>
      </w:r>
      <w:r w:rsidRPr="00040B11">
        <w:rPr>
          <w:rFonts w:asciiTheme="minorHAnsi" w:hAnsiTheme="minorHAnsi"/>
          <w:sz w:val="22"/>
          <w:szCs w:val="22"/>
        </w:rPr>
        <w:t>, oświadczam, że*</w:t>
      </w:r>
    </w:p>
    <w:p w14:paraId="2DAAE14D" w14:textId="77777777" w:rsidR="00CC1B7A" w:rsidRPr="00040B11" w:rsidRDefault="00CC1B7A" w:rsidP="005E260E">
      <w:pPr>
        <w:pStyle w:val="Akapitzlist"/>
        <w:numPr>
          <w:ilvl w:val="0"/>
          <w:numId w:val="28"/>
        </w:numPr>
        <w:contextualSpacing/>
        <w:jc w:val="both"/>
        <w:rPr>
          <w:rFonts w:asciiTheme="minorHAnsi" w:hAnsiTheme="minorHAnsi"/>
          <w:sz w:val="22"/>
          <w:szCs w:val="22"/>
        </w:rPr>
      </w:pPr>
      <w:r w:rsidRPr="00040B11">
        <w:rPr>
          <w:rFonts w:asciiTheme="minorHAnsi" w:hAnsiTheme="minorHAnsi"/>
          <w:sz w:val="22"/>
          <w:szCs w:val="22"/>
        </w:rPr>
        <w:t xml:space="preserve">nie przynależę do tej samej grupy kapitałowej, w rozumieniu ustawy z dnia 16 lutego 2007 roku o ochronie konkurencji i konsumentów (Dz. U. z 2015 r. poz. 184, z </w:t>
      </w:r>
      <w:proofErr w:type="spellStart"/>
      <w:r w:rsidRPr="00040B11">
        <w:rPr>
          <w:rFonts w:asciiTheme="minorHAnsi" w:hAnsiTheme="minorHAnsi"/>
          <w:sz w:val="22"/>
          <w:szCs w:val="22"/>
        </w:rPr>
        <w:t>późn</w:t>
      </w:r>
      <w:proofErr w:type="spellEnd"/>
      <w:r w:rsidRPr="00040B11">
        <w:rPr>
          <w:rFonts w:asciiTheme="minorHAnsi" w:hAnsiTheme="minorHAnsi"/>
          <w:sz w:val="22"/>
          <w:szCs w:val="22"/>
        </w:rPr>
        <w:t>. zm.), z Wykonawcami, którzy złożyli odrębne oferty w przedmiotowym postępowaniu o udzielenie zamówienia;</w:t>
      </w:r>
    </w:p>
    <w:p w14:paraId="0F92052B" w14:textId="77777777" w:rsidR="00CC1B7A" w:rsidRPr="00040B11" w:rsidRDefault="00CC1B7A" w:rsidP="005E260E">
      <w:pPr>
        <w:pStyle w:val="Akapitzlist"/>
        <w:numPr>
          <w:ilvl w:val="0"/>
          <w:numId w:val="28"/>
        </w:numPr>
        <w:contextualSpacing/>
        <w:jc w:val="both"/>
        <w:rPr>
          <w:rFonts w:asciiTheme="minorHAnsi" w:hAnsiTheme="minorHAnsi"/>
          <w:sz w:val="22"/>
          <w:szCs w:val="22"/>
        </w:rPr>
      </w:pPr>
      <w:r w:rsidRPr="00040B11">
        <w:rPr>
          <w:rFonts w:asciiTheme="minorHAnsi" w:hAnsiTheme="minorHAnsi"/>
          <w:sz w:val="22"/>
          <w:szCs w:val="22"/>
        </w:rPr>
        <w:t xml:space="preserve">przynależę do tej samej grupy kapitałowej, w rozumieniu ustawy z dnia 16 lutego 2007 roku o ochronie konkurencji i konsumentów (Dz. U. z 2015 r. poz. 184, z </w:t>
      </w:r>
      <w:proofErr w:type="spellStart"/>
      <w:r w:rsidRPr="00040B11">
        <w:rPr>
          <w:rFonts w:asciiTheme="minorHAnsi" w:hAnsiTheme="minorHAnsi"/>
          <w:sz w:val="22"/>
          <w:szCs w:val="22"/>
        </w:rPr>
        <w:t>późn</w:t>
      </w:r>
      <w:proofErr w:type="spellEnd"/>
      <w:r w:rsidRPr="00040B11">
        <w:rPr>
          <w:rFonts w:asciiTheme="minorHAnsi" w:hAnsiTheme="minorHAnsi"/>
          <w:sz w:val="22"/>
          <w:szCs w:val="22"/>
        </w:rPr>
        <w:t>. zm.), z niżej wymienionymi Wykonawcami, którzy złożyli odrębne oferty w przedmiotowym postępowaniu o udzielenie zamówienia**:</w:t>
      </w:r>
    </w:p>
    <w:p w14:paraId="6FDCECF4" w14:textId="77777777" w:rsidR="00CC1B7A" w:rsidRPr="00040B11" w:rsidRDefault="00CC1B7A" w:rsidP="00CC1B7A">
      <w:pPr>
        <w:jc w:val="both"/>
        <w:rPr>
          <w:rFonts w:asciiTheme="minorHAnsi" w:hAnsiTheme="minorHAnsi"/>
          <w:sz w:val="22"/>
          <w:szCs w:val="22"/>
        </w:rPr>
      </w:pPr>
    </w:p>
    <w:tbl>
      <w:tblPr>
        <w:tblStyle w:val="Tabela-Siatka"/>
        <w:tblW w:w="0" w:type="auto"/>
        <w:tblLook w:val="04A0" w:firstRow="1" w:lastRow="0" w:firstColumn="1" w:lastColumn="0" w:noHBand="0" w:noVBand="1"/>
      </w:tblPr>
      <w:tblGrid>
        <w:gridCol w:w="712"/>
        <w:gridCol w:w="8344"/>
      </w:tblGrid>
      <w:tr w:rsidR="00CC1B7A" w:rsidRPr="00040B11" w14:paraId="15FE595B" w14:textId="77777777" w:rsidTr="00EB53E7">
        <w:trPr>
          <w:trHeight w:val="355"/>
        </w:trPr>
        <w:tc>
          <w:tcPr>
            <w:tcW w:w="712" w:type="dxa"/>
            <w:vAlign w:val="center"/>
          </w:tcPr>
          <w:p w14:paraId="097B3E89" w14:textId="77777777" w:rsidR="00CC1B7A" w:rsidRPr="00040B11" w:rsidRDefault="00CC1B7A" w:rsidP="00EB53E7">
            <w:pPr>
              <w:jc w:val="center"/>
              <w:rPr>
                <w:rFonts w:asciiTheme="minorHAnsi" w:hAnsiTheme="minorHAnsi"/>
                <w:sz w:val="22"/>
                <w:szCs w:val="22"/>
              </w:rPr>
            </w:pPr>
            <w:r w:rsidRPr="00040B11">
              <w:rPr>
                <w:rFonts w:asciiTheme="minorHAnsi" w:hAnsiTheme="minorHAnsi"/>
                <w:sz w:val="22"/>
                <w:szCs w:val="22"/>
              </w:rPr>
              <w:t>L.p.</w:t>
            </w:r>
          </w:p>
        </w:tc>
        <w:tc>
          <w:tcPr>
            <w:tcW w:w="8344" w:type="dxa"/>
            <w:vAlign w:val="center"/>
          </w:tcPr>
          <w:p w14:paraId="581AC4D7" w14:textId="77777777" w:rsidR="00CC1B7A" w:rsidRPr="00040B11" w:rsidRDefault="00CC1B7A" w:rsidP="00EB53E7">
            <w:pPr>
              <w:jc w:val="center"/>
              <w:rPr>
                <w:rFonts w:asciiTheme="minorHAnsi" w:hAnsiTheme="minorHAnsi"/>
                <w:sz w:val="22"/>
                <w:szCs w:val="22"/>
              </w:rPr>
            </w:pPr>
            <w:r w:rsidRPr="00040B11">
              <w:rPr>
                <w:rFonts w:asciiTheme="minorHAnsi" w:hAnsiTheme="minorHAnsi"/>
                <w:sz w:val="22"/>
                <w:szCs w:val="22"/>
              </w:rPr>
              <w:t>nazwa, adres firmy</w:t>
            </w:r>
          </w:p>
        </w:tc>
      </w:tr>
      <w:tr w:rsidR="00CC1B7A" w:rsidRPr="00040B11" w14:paraId="3F74CDD8" w14:textId="77777777" w:rsidTr="00EB53E7">
        <w:trPr>
          <w:trHeight w:val="355"/>
        </w:trPr>
        <w:tc>
          <w:tcPr>
            <w:tcW w:w="712" w:type="dxa"/>
            <w:vAlign w:val="center"/>
          </w:tcPr>
          <w:p w14:paraId="59B6A517" w14:textId="77777777" w:rsidR="00CC1B7A" w:rsidRPr="00040B11" w:rsidRDefault="00CC1B7A" w:rsidP="00EB53E7">
            <w:pPr>
              <w:jc w:val="center"/>
              <w:rPr>
                <w:rFonts w:asciiTheme="minorHAnsi" w:hAnsiTheme="minorHAnsi"/>
                <w:sz w:val="22"/>
                <w:szCs w:val="22"/>
              </w:rPr>
            </w:pPr>
            <w:r w:rsidRPr="00040B11">
              <w:rPr>
                <w:rFonts w:asciiTheme="minorHAnsi" w:hAnsiTheme="minorHAnsi"/>
                <w:sz w:val="22"/>
                <w:szCs w:val="22"/>
              </w:rPr>
              <w:t>1.</w:t>
            </w:r>
          </w:p>
        </w:tc>
        <w:tc>
          <w:tcPr>
            <w:tcW w:w="8344" w:type="dxa"/>
            <w:vAlign w:val="center"/>
          </w:tcPr>
          <w:p w14:paraId="4EE84390" w14:textId="77777777" w:rsidR="00CC1B7A" w:rsidRPr="00040B11" w:rsidRDefault="00CC1B7A" w:rsidP="00EB53E7">
            <w:pPr>
              <w:jc w:val="center"/>
              <w:rPr>
                <w:rFonts w:asciiTheme="minorHAnsi" w:hAnsiTheme="minorHAnsi"/>
                <w:sz w:val="22"/>
                <w:szCs w:val="22"/>
              </w:rPr>
            </w:pPr>
          </w:p>
        </w:tc>
      </w:tr>
      <w:tr w:rsidR="00CC1B7A" w:rsidRPr="00040B11" w14:paraId="1F34E4F6" w14:textId="77777777" w:rsidTr="00EB53E7">
        <w:trPr>
          <w:trHeight w:val="355"/>
        </w:trPr>
        <w:tc>
          <w:tcPr>
            <w:tcW w:w="712" w:type="dxa"/>
            <w:vAlign w:val="center"/>
          </w:tcPr>
          <w:p w14:paraId="7F09ABD6" w14:textId="77777777" w:rsidR="00CC1B7A" w:rsidRPr="00040B11" w:rsidRDefault="00CC1B7A" w:rsidP="00EB53E7">
            <w:pPr>
              <w:jc w:val="center"/>
              <w:rPr>
                <w:rFonts w:asciiTheme="minorHAnsi" w:hAnsiTheme="minorHAnsi"/>
                <w:sz w:val="22"/>
                <w:szCs w:val="22"/>
              </w:rPr>
            </w:pPr>
            <w:r w:rsidRPr="00040B11">
              <w:rPr>
                <w:rFonts w:asciiTheme="minorHAnsi" w:hAnsiTheme="minorHAnsi"/>
                <w:sz w:val="22"/>
                <w:szCs w:val="22"/>
              </w:rPr>
              <w:t>2.</w:t>
            </w:r>
          </w:p>
        </w:tc>
        <w:tc>
          <w:tcPr>
            <w:tcW w:w="8344" w:type="dxa"/>
            <w:vAlign w:val="center"/>
          </w:tcPr>
          <w:p w14:paraId="31121ED0" w14:textId="77777777" w:rsidR="00CC1B7A" w:rsidRPr="00040B11" w:rsidRDefault="00CC1B7A" w:rsidP="00EB53E7">
            <w:pPr>
              <w:jc w:val="center"/>
              <w:rPr>
                <w:rFonts w:asciiTheme="minorHAnsi" w:hAnsiTheme="minorHAnsi"/>
                <w:sz w:val="22"/>
                <w:szCs w:val="22"/>
              </w:rPr>
            </w:pPr>
          </w:p>
        </w:tc>
      </w:tr>
    </w:tbl>
    <w:p w14:paraId="4B406B36" w14:textId="77777777" w:rsidR="00CC1B7A" w:rsidRPr="00040B11" w:rsidRDefault="00CC1B7A" w:rsidP="00CC1B7A">
      <w:pPr>
        <w:jc w:val="both"/>
        <w:rPr>
          <w:rFonts w:asciiTheme="minorHAnsi" w:hAnsiTheme="minorHAnsi"/>
          <w:sz w:val="22"/>
          <w:szCs w:val="22"/>
        </w:rPr>
      </w:pPr>
    </w:p>
    <w:p w14:paraId="015DD927" w14:textId="77777777" w:rsidR="00CC1B7A" w:rsidRPr="00040B11" w:rsidRDefault="00CC1B7A" w:rsidP="00CC1B7A">
      <w:pPr>
        <w:jc w:val="both"/>
        <w:rPr>
          <w:rFonts w:asciiTheme="minorHAnsi" w:hAnsiTheme="minorHAnsi"/>
          <w:sz w:val="22"/>
          <w:szCs w:val="22"/>
        </w:rPr>
      </w:pPr>
    </w:p>
    <w:p w14:paraId="08605B2D" w14:textId="6E8B9D89" w:rsidR="00CC1B7A" w:rsidRPr="00040B11" w:rsidRDefault="00CC1B7A" w:rsidP="00CC1B7A">
      <w:pPr>
        <w:jc w:val="both"/>
        <w:rPr>
          <w:rFonts w:asciiTheme="minorHAnsi" w:hAnsiTheme="minorHAnsi"/>
          <w:sz w:val="22"/>
          <w:szCs w:val="22"/>
        </w:rPr>
      </w:pPr>
      <w:r w:rsidRPr="00040B11">
        <w:rPr>
          <w:rFonts w:asciiTheme="minorHAnsi" w:hAnsiTheme="minorHAnsi"/>
          <w:sz w:val="22"/>
          <w:szCs w:val="22"/>
        </w:rPr>
        <w:t>..............................., dn. ..............201</w:t>
      </w:r>
      <w:r w:rsidR="005B3F34" w:rsidRPr="00040B11">
        <w:rPr>
          <w:rFonts w:asciiTheme="minorHAnsi" w:hAnsiTheme="minorHAnsi"/>
          <w:sz w:val="22"/>
          <w:szCs w:val="22"/>
        </w:rPr>
        <w:t>8</w:t>
      </w:r>
      <w:r w:rsidRPr="00040B11">
        <w:rPr>
          <w:rFonts w:asciiTheme="minorHAnsi" w:hAnsiTheme="minorHAnsi"/>
          <w:sz w:val="22"/>
          <w:szCs w:val="22"/>
        </w:rPr>
        <w:t xml:space="preserve"> r.</w:t>
      </w:r>
      <w:r w:rsidRPr="00040B11">
        <w:rPr>
          <w:rFonts w:asciiTheme="minorHAnsi" w:hAnsiTheme="minorHAnsi"/>
          <w:sz w:val="22"/>
          <w:szCs w:val="22"/>
        </w:rPr>
        <w:tab/>
        <w:t>.....................................................................</w:t>
      </w:r>
    </w:p>
    <w:p w14:paraId="7396950D" w14:textId="77777777" w:rsidR="00CC1B7A" w:rsidRPr="00040B11" w:rsidRDefault="00CC1B7A" w:rsidP="00CC1B7A">
      <w:pPr>
        <w:ind w:left="4956"/>
        <w:jc w:val="both"/>
        <w:rPr>
          <w:rFonts w:asciiTheme="minorHAnsi" w:hAnsiTheme="minorHAnsi"/>
          <w:sz w:val="22"/>
          <w:szCs w:val="22"/>
        </w:rPr>
      </w:pPr>
      <w:r w:rsidRPr="00040B11">
        <w:rPr>
          <w:rFonts w:asciiTheme="minorHAnsi" w:hAnsiTheme="minorHAnsi"/>
          <w:sz w:val="22"/>
          <w:szCs w:val="22"/>
        </w:rPr>
        <w:t>(podpis/y osoby/osób uprawnionej/</w:t>
      </w:r>
      <w:proofErr w:type="spellStart"/>
      <w:r w:rsidRPr="00040B11">
        <w:rPr>
          <w:rFonts w:asciiTheme="minorHAnsi" w:hAnsiTheme="minorHAnsi"/>
          <w:sz w:val="22"/>
          <w:szCs w:val="22"/>
        </w:rPr>
        <w:t>ych</w:t>
      </w:r>
      <w:proofErr w:type="spellEnd"/>
      <w:r w:rsidRPr="00040B11">
        <w:rPr>
          <w:rFonts w:asciiTheme="minorHAnsi" w:hAnsiTheme="minorHAnsi"/>
          <w:sz w:val="22"/>
          <w:szCs w:val="22"/>
        </w:rPr>
        <w:t>)</w:t>
      </w:r>
    </w:p>
    <w:p w14:paraId="135C3C68" w14:textId="77777777" w:rsidR="00320EA1" w:rsidRPr="00040B11" w:rsidRDefault="00320EA1" w:rsidP="00CC1B7A">
      <w:pPr>
        <w:jc w:val="both"/>
        <w:rPr>
          <w:rFonts w:asciiTheme="minorHAnsi" w:hAnsiTheme="minorHAnsi"/>
          <w:sz w:val="22"/>
          <w:szCs w:val="22"/>
        </w:rPr>
      </w:pPr>
    </w:p>
    <w:p w14:paraId="40856435" w14:textId="77777777" w:rsidR="00CC1B7A" w:rsidRPr="00040B11" w:rsidRDefault="00CC1B7A" w:rsidP="00CC1B7A">
      <w:pPr>
        <w:jc w:val="both"/>
        <w:rPr>
          <w:rFonts w:asciiTheme="minorHAnsi" w:hAnsiTheme="minorHAnsi"/>
          <w:sz w:val="22"/>
          <w:szCs w:val="22"/>
        </w:rPr>
      </w:pPr>
      <w:r w:rsidRPr="00040B11">
        <w:rPr>
          <w:rFonts w:asciiTheme="minorHAnsi" w:hAnsiTheme="minorHAnsi"/>
          <w:sz w:val="22"/>
          <w:szCs w:val="22"/>
        </w:rPr>
        <w:t>* skreślić odpowiednio pkt 1 lub pkt 2,</w:t>
      </w:r>
    </w:p>
    <w:p w14:paraId="58621CB2" w14:textId="77777777" w:rsidR="00CC1B7A" w:rsidRPr="00040B11" w:rsidRDefault="00CC1B7A" w:rsidP="00CC1B7A">
      <w:pPr>
        <w:jc w:val="both"/>
        <w:rPr>
          <w:rFonts w:asciiTheme="minorHAnsi" w:hAnsiTheme="minorHAnsi"/>
          <w:sz w:val="22"/>
          <w:szCs w:val="22"/>
        </w:rPr>
      </w:pPr>
      <w:r w:rsidRPr="00040B11">
        <w:rPr>
          <w:rFonts w:asciiTheme="minorHAnsi" w:hAnsiTheme="minorHAnsi"/>
          <w:sz w:val="22"/>
          <w:szCs w:val="22"/>
        </w:rPr>
        <w:t xml:space="preserve">** wraz ze złożeniem oświadczenia o przynależności do tej samej grupy kapitałowej z Wykonawcami, którzy złożyli odrębne oferty w przedmiotowym postępowaniu, Wykonawca może przedstawić </w:t>
      </w:r>
      <w:r w:rsidRPr="00040B11">
        <w:rPr>
          <w:rFonts w:asciiTheme="minorHAnsi" w:hAnsiTheme="minorHAnsi"/>
          <w:sz w:val="22"/>
          <w:szCs w:val="22"/>
        </w:rPr>
        <w:lastRenderedPageBreak/>
        <w:t>dowody wykazujące, że istniejące powiązania z ww. Wykonawcami nie prowadzą do zakłócenia konkurencji w niniejszym postępowaniu o udzielenie zamówienia.</w:t>
      </w:r>
    </w:p>
    <w:p w14:paraId="46F3B187" w14:textId="77777777" w:rsidR="00CC1B7A" w:rsidRPr="00040B11" w:rsidRDefault="00CC1B7A" w:rsidP="00CC1B7A">
      <w:pPr>
        <w:jc w:val="both"/>
        <w:rPr>
          <w:rFonts w:asciiTheme="minorHAnsi" w:hAnsiTheme="minorHAnsi"/>
          <w:sz w:val="22"/>
          <w:szCs w:val="22"/>
        </w:rPr>
      </w:pPr>
      <w:r w:rsidRPr="00040B11">
        <w:rPr>
          <w:rFonts w:asciiTheme="minorHAnsi" w:hAnsiTheme="minorHAnsi"/>
          <w:sz w:val="22"/>
          <w:szCs w:val="22"/>
        </w:rPr>
        <w:t>UWAGA: Wykonawca przekazuje powyższe oświadczenie w terminie 3 dni od dnia zamieszczenia na stronie internetowej www.asp.waw.pl informacji, o której mowa w art. 86 ust. 5 ustawy.</w:t>
      </w:r>
    </w:p>
    <w:p w14:paraId="337B7E50" w14:textId="70BF90CF" w:rsidR="003F4B8F" w:rsidRPr="00040B11" w:rsidRDefault="00F3548E" w:rsidP="002971EA">
      <w:pPr>
        <w:jc w:val="both"/>
        <w:rPr>
          <w:rFonts w:asciiTheme="minorHAnsi" w:hAnsiTheme="minorHAnsi"/>
          <w:sz w:val="22"/>
          <w:szCs w:val="22"/>
        </w:rPr>
      </w:pPr>
      <w:r w:rsidRPr="00040B11">
        <w:rPr>
          <w:rFonts w:asciiTheme="minorHAnsi" w:hAnsiTheme="minorHAnsi"/>
          <w:b/>
          <w:sz w:val="22"/>
          <w:szCs w:val="22"/>
        </w:rPr>
        <w:t xml:space="preserve">UWAGA: </w:t>
      </w:r>
      <w:r w:rsidRPr="00040B11">
        <w:rPr>
          <w:rFonts w:asciiTheme="minorHAnsi" w:hAnsiTheme="minorHAnsi"/>
          <w:sz w:val="22"/>
          <w:szCs w:val="22"/>
        </w:rPr>
        <w:t xml:space="preserve">Wykonawca przekazuje powyższe oświadczenie </w:t>
      </w:r>
      <w:r w:rsidRPr="00040B11">
        <w:rPr>
          <w:rFonts w:asciiTheme="minorHAnsi" w:hAnsiTheme="minorHAnsi"/>
          <w:b/>
          <w:sz w:val="22"/>
          <w:szCs w:val="22"/>
        </w:rPr>
        <w:t>w terminie 3 dni</w:t>
      </w:r>
      <w:r w:rsidRPr="00040B11">
        <w:rPr>
          <w:rFonts w:asciiTheme="minorHAnsi" w:hAnsiTheme="minorHAnsi"/>
          <w:sz w:val="22"/>
          <w:szCs w:val="22"/>
        </w:rPr>
        <w:t xml:space="preserve"> od dnia zamieszczenia na stronie internetowej</w:t>
      </w:r>
      <w:r w:rsidR="009D3D4F">
        <w:rPr>
          <w:rFonts w:asciiTheme="minorHAnsi" w:hAnsiTheme="minorHAnsi"/>
          <w:sz w:val="22"/>
          <w:szCs w:val="22"/>
        </w:rPr>
        <w:t xml:space="preserve"> www.asp.waw.pl</w:t>
      </w:r>
      <w:r w:rsidRPr="00040B11">
        <w:rPr>
          <w:rFonts w:asciiTheme="minorHAnsi" w:hAnsiTheme="minorHAnsi"/>
          <w:sz w:val="22"/>
          <w:szCs w:val="22"/>
        </w:rPr>
        <w:t xml:space="preserve"> informacji, o której mowa w art. 86 ust. 5 ustawy z dnia 29 stycznia 2004 r. – Prawo zamówień publicznych (Dz. U. z</w:t>
      </w:r>
      <w:r w:rsidR="002971EA" w:rsidRPr="00040B11">
        <w:rPr>
          <w:rFonts w:asciiTheme="minorHAnsi" w:hAnsiTheme="minorHAnsi"/>
          <w:sz w:val="22"/>
          <w:szCs w:val="22"/>
        </w:rPr>
        <w:t xml:space="preserve"> 2015 r. poz. 2164, z </w:t>
      </w:r>
      <w:proofErr w:type="spellStart"/>
      <w:r w:rsidR="002971EA" w:rsidRPr="00040B11">
        <w:rPr>
          <w:rFonts w:asciiTheme="minorHAnsi" w:hAnsiTheme="minorHAnsi"/>
          <w:sz w:val="22"/>
          <w:szCs w:val="22"/>
        </w:rPr>
        <w:t>późn</w:t>
      </w:r>
      <w:proofErr w:type="spellEnd"/>
      <w:r w:rsidR="002971EA" w:rsidRPr="00040B11">
        <w:rPr>
          <w:rFonts w:asciiTheme="minorHAnsi" w:hAnsiTheme="minorHAnsi"/>
          <w:sz w:val="22"/>
          <w:szCs w:val="22"/>
        </w:rPr>
        <w:t>. zm.</w:t>
      </w:r>
    </w:p>
    <w:sectPr w:rsidR="003F4B8F" w:rsidRPr="00040B11" w:rsidSect="00A41EBC">
      <w:headerReference w:type="even" r:id="rId9"/>
      <w:headerReference w:type="default" r:id="rId10"/>
      <w:footerReference w:type="even" r:id="rId11"/>
      <w:footerReference w:type="default" r:id="rId12"/>
      <w:headerReference w:type="first" r:id="rId13"/>
      <w:endnotePr>
        <w:numFmt w:val="decimal"/>
      </w:endnotePr>
      <w:pgSz w:w="11907" w:h="16840" w:code="9"/>
      <w:pgMar w:top="1671" w:right="1417" w:bottom="1417" w:left="1417" w:header="568" w:footer="567"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36805" w14:textId="77777777" w:rsidR="00B656A0" w:rsidRDefault="00B656A0">
      <w:r>
        <w:separator/>
      </w:r>
    </w:p>
  </w:endnote>
  <w:endnote w:type="continuationSeparator" w:id="0">
    <w:p w14:paraId="3D72E8A7" w14:textId="77777777" w:rsidR="00B656A0" w:rsidRDefault="00B6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Mincho"/>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1E5B7" w14:textId="77777777" w:rsidR="006D4BC1" w:rsidRDefault="006D4BC1" w:rsidP="004E41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B469A3D" w14:textId="77777777" w:rsidR="006D4BC1" w:rsidRDefault="006D4BC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D672E" w14:textId="2F6BF3BF" w:rsidR="006D4BC1" w:rsidRDefault="006D4BC1" w:rsidP="004E41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E24E4F">
      <w:rPr>
        <w:rStyle w:val="Numerstrony"/>
        <w:noProof/>
      </w:rPr>
      <w:t>11</w:t>
    </w:r>
    <w:r>
      <w:rPr>
        <w:rStyle w:val="Numerstrony"/>
      </w:rPr>
      <w:fldChar w:fldCharType="end"/>
    </w:r>
  </w:p>
  <w:p w14:paraId="3B8C0895" w14:textId="77777777" w:rsidR="006D4BC1" w:rsidRDefault="006D4BC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D22AE" w14:textId="77777777" w:rsidR="00B656A0" w:rsidRDefault="00B656A0">
      <w:r>
        <w:separator/>
      </w:r>
    </w:p>
  </w:footnote>
  <w:footnote w:type="continuationSeparator" w:id="0">
    <w:p w14:paraId="27B28D45" w14:textId="77777777" w:rsidR="00B656A0" w:rsidRDefault="00B656A0">
      <w:r>
        <w:continuationSeparator/>
      </w:r>
    </w:p>
  </w:footnote>
  <w:footnote w:id="1">
    <w:p w14:paraId="476EFF22" w14:textId="77777777" w:rsidR="006D4BC1" w:rsidRDefault="006D4BC1" w:rsidP="004E52E0">
      <w:pPr>
        <w:pStyle w:val="Tekstprzypisudolnego"/>
      </w:pPr>
      <w:r w:rsidRPr="007676E2">
        <w:rPr>
          <w:rStyle w:val="Odwoanieprzypisudolnego"/>
          <w:sz w:val="16"/>
          <w:szCs w:val="16"/>
        </w:rPr>
        <w:footnoteRef/>
      </w:r>
      <w:r w:rsidRPr="007676E2">
        <w:rPr>
          <w:sz w:val="16"/>
          <w:szCs w:val="16"/>
        </w:rPr>
        <w:t xml:space="preserve"> Niepotrzebne skreślić</w:t>
      </w:r>
      <w:r>
        <w:rPr>
          <w:sz w:val="16"/>
          <w:szCs w:val="16"/>
        </w:rPr>
        <w:t>.</w:t>
      </w:r>
    </w:p>
  </w:footnote>
  <w:footnote w:id="2">
    <w:p w14:paraId="353D7712" w14:textId="77777777" w:rsidR="006D4BC1" w:rsidRPr="006F003D" w:rsidRDefault="006D4BC1" w:rsidP="00EB53E7">
      <w:pPr>
        <w:pStyle w:val="Tekstprzypisudolnego"/>
        <w:rPr>
          <w:sz w:val="18"/>
          <w:szCs w:val="18"/>
        </w:rPr>
      </w:pPr>
      <w:r>
        <w:rPr>
          <w:rStyle w:val="Odwoanieprzypisudolnego"/>
        </w:rPr>
        <w:footnoteRef/>
      </w:r>
      <w:r>
        <w:t xml:space="preserve"> </w:t>
      </w:r>
      <w:r w:rsidRPr="00EB53E7">
        <w:rPr>
          <w:rFonts w:asciiTheme="minorHAnsi" w:hAnsiTheme="minorHAnsi"/>
          <w:sz w:val="15"/>
          <w:szCs w:val="15"/>
        </w:rPr>
        <w:t>informacje w tym zakresie należy podać jeżeli warunek dotyczy doświadczenia podmiotu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41574" w14:textId="77777777" w:rsidR="006D4BC1" w:rsidRDefault="006D4BC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807E380" w14:textId="77777777" w:rsidR="006D4BC1" w:rsidRDefault="006D4BC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9596F" w14:textId="36A03E09" w:rsidR="006D4BC1" w:rsidRDefault="006D4BC1" w:rsidP="008D3348">
    <w:pPr>
      <w:pStyle w:val="Nagwek"/>
    </w:pPr>
    <w:r w:rsidRPr="00E07C38">
      <w:rPr>
        <w:noProof/>
      </w:rPr>
      <w:drawing>
        <wp:anchor distT="0" distB="0" distL="114300" distR="114300" simplePos="0" relativeHeight="251658240" behindDoc="0" locked="0" layoutInCell="1" allowOverlap="1" wp14:anchorId="5795093E" wp14:editId="1676FBCF">
          <wp:simplePos x="0" y="0"/>
          <wp:positionH relativeFrom="column">
            <wp:posOffset>-76521</wp:posOffset>
          </wp:positionH>
          <wp:positionV relativeFrom="paragraph">
            <wp:posOffset>-223231</wp:posOffset>
          </wp:positionV>
          <wp:extent cx="1670400" cy="734400"/>
          <wp:effectExtent l="0" t="0" r="6350" b="2540"/>
          <wp:wrapNone/>
          <wp:docPr id="10" name="Obraz 10" descr="C:\Users\asp\AppData\Local\Microsoft\Windows\Temporary Internet Files\Content.Word\logo_FE_Infrastruktura_i_Srodowisk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p\AppData\Local\Microsoft\Windows\Temporary Internet Files\Content.Word\logo_FE_Infrastruktura_i_Srodowisko_rgb-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400" cy="73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7C38">
      <w:rPr>
        <w:noProof/>
      </w:rPr>
      <w:drawing>
        <wp:anchor distT="0" distB="0" distL="114300" distR="114300" simplePos="0" relativeHeight="251660288" behindDoc="0" locked="0" layoutInCell="1" allowOverlap="1" wp14:anchorId="0007BA19" wp14:editId="7B975F3F">
          <wp:simplePos x="0" y="0"/>
          <wp:positionH relativeFrom="column">
            <wp:posOffset>2656532</wp:posOffset>
          </wp:positionH>
          <wp:positionV relativeFrom="paragraph">
            <wp:posOffset>-134809</wp:posOffset>
          </wp:positionV>
          <wp:extent cx="648000" cy="648000"/>
          <wp:effectExtent l="0" t="0" r="12700" b="12700"/>
          <wp:wrapNone/>
          <wp:docPr id="11" name="Obraz 11" descr="C:\Users\asp\AppData\Local\Temp\AS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p\AppData\Local\Temp\ASP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24C3238" wp14:editId="711DCAFF">
          <wp:simplePos x="0" y="0"/>
          <wp:positionH relativeFrom="column">
            <wp:posOffset>4053500</wp:posOffset>
          </wp:positionH>
          <wp:positionV relativeFrom="paragraph">
            <wp:posOffset>-138946</wp:posOffset>
          </wp:positionV>
          <wp:extent cx="1922400" cy="626400"/>
          <wp:effectExtent l="0" t="0" r="8255" b="8890"/>
          <wp:wrapNone/>
          <wp:docPr id="12" name="Obraz 1" descr="C:\Users\ania\Pictures\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a\Pictures\UE_EFRR_rgb-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2400" cy="62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5D435" w14:textId="77777777" w:rsidR="00E24E4F" w:rsidRDefault="00E24E4F" w:rsidP="00E24E4F">
    <w:pPr>
      <w:pStyle w:val="Nagwek"/>
    </w:pPr>
    <w:r w:rsidRPr="00E07C38">
      <w:rPr>
        <w:noProof/>
      </w:rPr>
      <w:drawing>
        <wp:anchor distT="0" distB="0" distL="114300" distR="114300" simplePos="0" relativeHeight="251662336" behindDoc="0" locked="0" layoutInCell="1" allowOverlap="1" wp14:anchorId="41EAD78F" wp14:editId="695C6EC6">
          <wp:simplePos x="0" y="0"/>
          <wp:positionH relativeFrom="column">
            <wp:posOffset>-76521</wp:posOffset>
          </wp:positionH>
          <wp:positionV relativeFrom="paragraph">
            <wp:posOffset>-223231</wp:posOffset>
          </wp:positionV>
          <wp:extent cx="1670400" cy="734400"/>
          <wp:effectExtent l="0" t="0" r="6350" b="2540"/>
          <wp:wrapNone/>
          <wp:docPr id="4" name="Obraz 4" descr="C:\Users\asp\AppData\Local\Microsoft\Windows\Temporary Internet Files\Content.Word\logo_FE_Infrastruktura_i_Srodowisk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p\AppData\Local\Microsoft\Windows\Temporary Internet Files\Content.Word\logo_FE_Infrastruktura_i_Srodowisko_rgb-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400" cy="73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7C38">
      <w:rPr>
        <w:noProof/>
      </w:rPr>
      <w:drawing>
        <wp:anchor distT="0" distB="0" distL="114300" distR="114300" simplePos="0" relativeHeight="251664384" behindDoc="0" locked="0" layoutInCell="1" allowOverlap="1" wp14:anchorId="1A129C5D" wp14:editId="57056DFB">
          <wp:simplePos x="0" y="0"/>
          <wp:positionH relativeFrom="column">
            <wp:posOffset>2656532</wp:posOffset>
          </wp:positionH>
          <wp:positionV relativeFrom="paragraph">
            <wp:posOffset>-134809</wp:posOffset>
          </wp:positionV>
          <wp:extent cx="648000" cy="648000"/>
          <wp:effectExtent l="0" t="0" r="12700" b="12700"/>
          <wp:wrapNone/>
          <wp:docPr id="7" name="Obraz 7" descr="C:\Users\asp\AppData\Local\Temp\AS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p\AppData\Local\Temp\ASP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065919FE" wp14:editId="2346D6A7">
          <wp:simplePos x="0" y="0"/>
          <wp:positionH relativeFrom="column">
            <wp:posOffset>4053500</wp:posOffset>
          </wp:positionH>
          <wp:positionV relativeFrom="paragraph">
            <wp:posOffset>-138946</wp:posOffset>
          </wp:positionV>
          <wp:extent cx="1922400" cy="626400"/>
          <wp:effectExtent l="0" t="0" r="8255" b="8890"/>
          <wp:wrapNone/>
          <wp:docPr id="8" name="Obraz 1" descr="C:\Users\ania\Pictures\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a\Pictures\UE_EFRR_rgb-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2400" cy="62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B7AAD71" w14:textId="77777777" w:rsidR="00E24E4F" w:rsidRDefault="00E24E4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6"/>
    <w:multiLevelType w:val="multilevel"/>
    <w:tmpl w:val="00000006"/>
    <w:name w:val="WW8Num6"/>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7"/>
    <w:multiLevelType w:val="multilevel"/>
    <w:tmpl w:val="00000007"/>
    <w:name w:val="WW8Num7"/>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8"/>
    <w:multiLevelType w:val="multilevel"/>
    <w:tmpl w:val="00000008"/>
    <w:name w:val="WW8Num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9"/>
    <w:multiLevelType w:val="multilevel"/>
    <w:tmpl w:val="00000009"/>
    <w:name w:val="WW8Num9"/>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A"/>
    <w:multiLevelType w:val="multilevel"/>
    <w:tmpl w:val="0000000A"/>
    <w:name w:val="WW8Num10"/>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0000000E"/>
    <w:multiLevelType w:val="multilevel"/>
    <w:tmpl w:val="0000000E"/>
    <w:name w:val="WW8Num1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1">
    <w:nsid w:val="0000000F"/>
    <w:multiLevelType w:val="singleLevel"/>
    <w:tmpl w:val="FDF899F8"/>
    <w:name w:val="WW8Num32"/>
    <w:lvl w:ilvl="0">
      <w:start w:val="1"/>
      <w:numFmt w:val="decimal"/>
      <w:lvlText w:val="%1."/>
      <w:lvlJc w:val="left"/>
      <w:pPr>
        <w:tabs>
          <w:tab w:val="num" w:pos="390"/>
        </w:tabs>
        <w:ind w:left="390" w:hanging="390"/>
      </w:pPr>
      <w:rPr>
        <w:rFonts w:hint="default"/>
        <w:b w:val="0"/>
        <w:sz w:val="24"/>
        <w:szCs w:val="24"/>
      </w:rPr>
    </w:lvl>
  </w:abstractNum>
  <w:abstractNum w:abstractNumId="12">
    <w:nsid w:val="02103F3B"/>
    <w:multiLevelType w:val="multilevel"/>
    <w:tmpl w:val="7A8A9AE8"/>
    <w:lvl w:ilvl="0">
      <w:start w:val="1"/>
      <w:numFmt w:val="decimal"/>
      <w:lvlText w:val="17.%1"/>
      <w:lvlJc w:val="left"/>
      <w:pPr>
        <w:tabs>
          <w:tab w:val="num" w:pos="567"/>
        </w:tabs>
        <w:ind w:left="567" w:hanging="567"/>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2674ABF"/>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42061F0"/>
    <w:multiLevelType w:val="hybridMultilevel"/>
    <w:tmpl w:val="4A0068B4"/>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4AE2FBE"/>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7527DEB"/>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nsid w:val="096F0706"/>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nsid w:val="09825FBE"/>
    <w:multiLevelType w:val="hybridMultilevel"/>
    <w:tmpl w:val="92B6E90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09B345E6"/>
    <w:multiLevelType w:val="hybridMultilevel"/>
    <w:tmpl w:val="B11C32B6"/>
    <w:lvl w:ilvl="0" w:tplc="30F2143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9F76C5D"/>
    <w:multiLevelType w:val="hybridMultilevel"/>
    <w:tmpl w:val="D02CC60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0C956F75"/>
    <w:multiLevelType w:val="hybridMultilevel"/>
    <w:tmpl w:val="D02CC60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0EB56C8E"/>
    <w:multiLevelType w:val="hybridMultilevel"/>
    <w:tmpl w:val="3BA8E4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108C77C3"/>
    <w:multiLevelType w:val="hybridMultilevel"/>
    <w:tmpl w:val="4A0068B4"/>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3FC4F70"/>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nsid w:val="1C841E90"/>
    <w:multiLevelType w:val="hybridMultilevel"/>
    <w:tmpl w:val="4A0068B4"/>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E33487E"/>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06330EE"/>
    <w:multiLevelType w:val="singleLevel"/>
    <w:tmpl w:val="858824FA"/>
    <w:lvl w:ilvl="0">
      <w:start w:val="1"/>
      <w:numFmt w:val="lowerLetter"/>
      <w:lvlText w:val="%1)"/>
      <w:legacy w:legacy="1" w:legacySpace="0" w:legacyIndent="360"/>
      <w:lvlJc w:val="left"/>
      <w:rPr>
        <w:rFonts w:ascii="Times New Roman" w:hAnsi="Times New Roman" w:cs="Times New Roman" w:hint="default"/>
      </w:rPr>
    </w:lvl>
  </w:abstractNum>
  <w:abstractNum w:abstractNumId="29">
    <w:nsid w:val="210E40A7"/>
    <w:multiLevelType w:val="hybridMultilevel"/>
    <w:tmpl w:val="0E10D3FE"/>
    <w:lvl w:ilvl="0" w:tplc="4B3A826C">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0">
    <w:nsid w:val="21E765FB"/>
    <w:multiLevelType w:val="hybridMultilevel"/>
    <w:tmpl w:val="D02CC60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22154189"/>
    <w:multiLevelType w:val="multilevel"/>
    <w:tmpl w:val="7A8A9AE8"/>
    <w:lvl w:ilvl="0">
      <w:start w:val="1"/>
      <w:numFmt w:val="decimal"/>
      <w:lvlText w:val="17.%1"/>
      <w:lvlJc w:val="left"/>
      <w:pPr>
        <w:tabs>
          <w:tab w:val="num" w:pos="567"/>
        </w:tabs>
        <w:ind w:left="567" w:hanging="567"/>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23A23AEE"/>
    <w:multiLevelType w:val="multilevel"/>
    <w:tmpl w:val="7A8A9AE8"/>
    <w:lvl w:ilvl="0">
      <w:start w:val="1"/>
      <w:numFmt w:val="decimal"/>
      <w:lvlText w:val="17.%1"/>
      <w:lvlJc w:val="left"/>
      <w:pPr>
        <w:tabs>
          <w:tab w:val="num" w:pos="567"/>
        </w:tabs>
        <w:ind w:left="567" w:hanging="567"/>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264F530F"/>
    <w:multiLevelType w:val="hybridMultilevel"/>
    <w:tmpl w:val="4ED013B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269D0F95"/>
    <w:multiLevelType w:val="hybridMultilevel"/>
    <w:tmpl w:val="767A9972"/>
    <w:lvl w:ilvl="0" w:tplc="4F8411FC">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8BF6666"/>
    <w:multiLevelType w:val="hybridMultilevel"/>
    <w:tmpl w:val="3E0EF800"/>
    <w:lvl w:ilvl="0" w:tplc="30F2143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9100036"/>
    <w:multiLevelType w:val="multilevel"/>
    <w:tmpl w:val="7A8A9AE8"/>
    <w:lvl w:ilvl="0">
      <w:start w:val="1"/>
      <w:numFmt w:val="decimal"/>
      <w:lvlText w:val="17.%1"/>
      <w:lvlJc w:val="left"/>
      <w:pPr>
        <w:tabs>
          <w:tab w:val="num" w:pos="567"/>
        </w:tabs>
        <w:ind w:left="567" w:hanging="567"/>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29735329"/>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01000AF"/>
    <w:multiLevelType w:val="multilevel"/>
    <w:tmpl w:val="7A8A9AE8"/>
    <w:lvl w:ilvl="0">
      <w:start w:val="1"/>
      <w:numFmt w:val="decimal"/>
      <w:lvlText w:val="17.%1"/>
      <w:lvlJc w:val="left"/>
      <w:pPr>
        <w:tabs>
          <w:tab w:val="num" w:pos="567"/>
        </w:tabs>
        <w:ind w:left="567" w:hanging="567"/>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30403204"/>
    <w:multiLevelType w:val="hybridMultilevel"/>
    <w:tmpl w:val="876E247E"/>
    <w:lvl w:ilvl="0" w:tplc="0415001B">
      <w:start w:val="1"/>
      <w:numFmt w:val="lowerRoman"/>
      <w:lvlText w:val="%1."/>
      <w:lvlJc w:val="right"/>
      <w:pPr>
        <w:ind w:left="1211"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1">
    <w:nsid w:val="319138F1"/>
    <w:multiLevelType w:val="hybridMultilevel"/>
    <w:tmpl w:val="4A0068B4"/>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1B76DB2"/>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32825687"/>
    <w:multiLevelType w:val="hybridMultilevel"/>
    <w:tmpl w:val="848C6574"/>
    <w:lvl w:ilvl="0" w:tplc="77DA5D58">
      <w:start w:val="1"/>
      <w:numFmt w:val="decimal"/>
      <w:lvlText w:val="%1."/>
      <w:lvlJc w:val="left"/>
      <w:pPr>
        <w:ind w:left="1571" w:hanging="360"/>
      </w:pPr>
      <w:rPr>
        <w:rFonts w:ascii="Calibri" w:eastAsia="Courier New" w:hAnsi="Calibri" w:cs="Times New Roman"/>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5">
    <w:nsid w:val="337D1006"/>
    <w:multiLevelType w:val="hybridMultilevel"/>
    <w:tmpl w:val="D5AA7236"/>
    <w:lvl w:ilvl="0" w:tplc="E544117C">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54B4231"/>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839112E"/>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8">
    <w:nsid w:val="38B544AF"/>
    <w:multiLevelType w:val="multilevel"/>
    <w:tmpl w:val="7A8A9AE8"/>
    <w:lvl w:ilvl="0">
      <w:start w:val="1"/>
      <w:numFmt w:val="decimal"/>
      <w:lvlText w:val="17.%1"/>
      <w:lvlJc w:val="left"/>
      <w:pPr>
        <w:tabs>
          <w:tab w:val="num" w:pos="567"/>
        </w:tabs>
        <w:ind w:left="567" w:hanging="567"/>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3A0875D3"/>
    <w:multiLevelType w:val="hybridMultilevel"/>
    <w:tmpl w:val="E9F28812"/>
    <w:lvl w:ilvl="0" w:tplc="04150017">
      <w:start w:val="1"/>
      <w:numFmt w:val="lowerLetter"/>
      <w:lvlText w:val="%1)"/>
      <w:lvlJc w:val="left"/>
      <w:pPr>
        <w:ind w:left="1068" w:hanging="360"/>
      </w:pPr>
      <w:rPr>
        <w:rFonts w:hint="default"/>
        <w:b w:val="0"/>
        <w:i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3C9B53D0"/>
    <w:multiLevelType w:val="hybridMultilevel"/>
    <w:tmpl w:val="3BA8E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E0057C6"/>
    <w:multiLevelType w:val="hybridMultilevel"/>
    <w:tmpl w:val="2CE265E2"/>
    <w:lvl w:ilvl="0" w:tplc="04150019">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2">
    <w:nsid w:val="3E5A47EF"/>
    <w:multiLevelType w:val="multilevel"/>
    <w:tmpl w:val="7A8A9AE8"/>
    <w:lvl w:ilvl="0">
      <w:start w:val="1"/>
      <w:numFmt w:val="decimal"/>
      <w:lvlText w:val="17.%1"/>
      <w:lvlJc w:val="left"/>
      <w:pPr>
        <w:tabs>
          <w:tab w:val="num" w:pos="567"/>
        </w:tabs>
        <w:ind w:left="567" w:hanging="567"/>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4220116E"/>
    <w:multiLevelType w:val="multilevel"/>
    <w:tmpl w:val="7A8A9AE8"/>
    <w:lvl w:ilvl="0">
      <w:start w:val="1"/>
      <w:numFmt w:val="decimal"/>
      <w:lvlText w:val="17.%1"/>
      <w:lvlJc w:val="left"/>
      <w:pPr>
        <w:tabs>
          <w:tab w:val="num" w:pos="567"/>
        </w:tabs>
        <w:ind w:left="567" w:hanging="567"/>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4256141A"/>
    <w:multiLevelType w:val="hybridMultilevel"/>
    <w:tmpl w:val="D02CC60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nsid w:val="44634CAC"/>
    <w:multiLevelType w:val="hybridMultilevel"/>
    <w:tmpl w:val="0E10D3FE"/>
    <w:lvl w:ilvl="0" w:tplc="4B3A826C">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nsid w:val="4D225EF5"/>
    <w:multiLevelType w:val="hybridMultilevel"/>
    <w:tmpl w:val="057498E4"/>
    <w:lvl w:ilvl="0" w:tplc="D8061876">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2D279A0"/>
    <w:multiLevelType w:val="hybridMultilevel"/>
    <w:tmpl w:val="4A0068B4"/>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B32629E"/>
    <w:multiLevelType w:val="hybridMultilevel"/>
    <w:tmpl w:val="6366A52E"/>
    <w:lvl w:ilvl="0" w:tplc="BCC0CA38">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nsid w:val="5F712E69"/>
    <w:multiLevelType w:val="hybridMultilevel"/>
    <w:tmpl w:val="3BA8E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1C21403"/>
    <w:multiLevelType w:val="hybridMultilevel"/>
    <w:tmpl w:val="CC660BD6"/>
    <w:lvl w:ilvl="0" w:tplc="9D60E34E">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2">
    <w:nsid w:val="668C4643"/>
    <w:multiLevelType w:val="hybridMultilevel"/>
    <w:tmpl w:val="80DA9C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8113375"/>
    <w:multiLevelType w:val="hybridMultilevel"/>
    <w:tmpl w:val="9F425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9E55731"/>
    <w:multiLevelType w:val="hybridMultilevel"/>
    <w:tmpl w:val="D02CC60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nsid w:val="69F0622A"/>
    <w:multiLevelType w:val="multilevel"/>
    <w:tmpl w:val="E9C247E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6">
    <w:nsid w:val="6B3E7D29"/>
    <w:multiLevelType w:val="hybridMultilevel"/>
    <w:tmpl w:val="6DD608A8"/>
    <w:lvl w:ilvl="0" w:tplc="C67AB3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6B8B0DAF"/>
    <w:multiLevelType w:val="hybridMultilevel"/>
    <w:tmpl w:val="9E301C66"/>
    <w:lvl w:ilvl="0" w:tplc="30F2143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EFD3A7D"/>
    <w:multiLevelType w:val="hybridMultilevel"/>
    <w:tmpl w:val="767A9972"/>
    <w:lvl w:ilvl="0" w:tplc="4F8411FC">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abstractNum w:abstractNumId="70">
    <w:nsid w:val="718710A9"/>
    <w:multiLevelType w:val="multilevel"/>
    <w:tmpl w:val="7A8A9AE8"/>
    <w:lvl w:ilvl="0">
      <w:start w:val="1"/>
      <w:numFmt w:val="decimal"/>
      <w:lvlText w:val="17.%1"/>
      <w:lvlJc w:val="left"/>
      <w:pPr>
        <w:tabs>
          <w:tab w:val="num" w:pos="567"/>
        </w:tabs>
        <w:ind w:left="567" w:hanging="567"/>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748C6D82"/>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7BC38C0"/>
    <w:multiLevelType w:val="hybridMultilevel"/>
    <w:tmpl w:val="D4B0EC52"/>
    <w:lvl w:ilvl="0" w:tplc="30F2143E">
      <w:start w:val="1"/>
      <w:numFmt w:val="bullet"/>
      <w:lvlText w:val="−"/>
      <w:lvlJc w:val="left"/>
      <w:pPr>
        <w:ind w:left="766" w:hanging="360"/>
      </w:pPr>
      <w:rPr>
        <w:rFonts w:ascii="Calibri" w:hAnsi="Calibri"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73">
    <w:nsid w:val="77D743E5"/>
    <w:multiLevelType w:val="multilevel"/>
    <w:tmpl w:val="7A8A9AE8"/>
    <w:lvl w:ilvl="0">
      <w:start w:val="1"/>
      <w:numFmt w:val="decimal"/>
      <w:lvlText w:val="17.%1"/>
      <w:lvlJc w:val="left"/>
      <w:pPr>
        <w:tabs>
          <w:tab w:val="num" w:pos="567"/>
        </w:tabs>
        <w:ind w:left="567" w:hanging="567"/>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78390503"/>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5">
    <w:nsid w:val="79935C83"/>
    <w:multiLevelType w:val="hybridMultilevel"/>
    <w:tmpl w:val="767A9972"/>
    <w:lvl w:ilvl="0" w:tplc="4F8411FC">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B6F2115"/>
    <w:multiLevelType w:val="hybridMultilevel"/>
    <w:tmpl w:val="4A0068B4"/>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BF64CDC"/>
    <w:multiLevelType w:val="hybridMultilevel"/>
    <w:tmpl w:val="7DFEECC4"/>
    <w:lvl w:ilvl="0" w:tplc="30F2143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7C4064E5"/>
    <w:multiLevelType w:val="hybridMultilevel"/>
    <w:tmpl w:val="767A9972"/>
    <w:lvl w:ilvl="0" w:tplc="4F8411FC">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CCD09B3"/>
    <w:multiLevelType w:val="hybridMultilevel"/>
    <w:tmpl w:val="D02CC60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nsid w:val="7EC47428"/>
    <w:multiLevelType w:val="multilevel"/>
    <w:tmpl w:val="7A8A9AE8"/>
    <w:lvl w:ilvl="0">
      <w:start w:val="1"/>
      <w:numFmt w:val="decimal"/>
      <w:lvlText w:val="17.%1"/>
      <w:lvlJc w:val="left"/>
      <w:pPr>
        <w:tabs>
          <w:tab w:val="num" w:pos="567"/>
        </w:tabs>
        <w:ind w:left="567" w:hanging="567"/>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7EC80C2F"/>
    <w:multiLevelType w:val="multilevel"/>
    <w:tmpl w:val="3664041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bullet"/>
      <w:lvlText w:val="­"/>
      <w:lvlJc w:val="left"/>
      <w:pPr>
        <w:tabs>
          <w:tab w:val="num" w:pos="1417"/>
        </w:tabs>
        <w:ind w:left="1417" w:hanging="283"/>
      </w:pPr>
      <w:rPr>
        <w:rFonts w:ascii="Times New Roman" w:eastAsia="Times New Roman" w:hAnsi="Times New Roman" w:cs="Times New Roman" w:hint="default"/>
        <w:b/>
      </w:r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69"/>
  </w:num>
  <w:num w:numId="2">
    <w:abstractNumId w:val="28"/>
  </w:num>
  <w:num w:numId="3">
    <w:abstractNumId w:val="35"/>
  </w:num>
  <w:num w:numId="4">
    <w:abstractNumId w:val="78"/>
  </w:num>
  <w:num w:numId="5">
    <w:abstractNumId w:val="58"/>
  </w:num>
  <w:num w:numId="6">
    <w:abstractNumId w:val="49"/>
  </w:num>
  <w:num w:numId="7">
    <w:abstractNumId w:val="68"/>
  </w:num>
  <w:num w:numId="8">
    <w:abstractNumId w:val="41"/>
  </w:num>
  <w:num w:numId="9">
    <w:abstractNumId w:val="65"/>
  </w:num>
  <w:num w:numId="10">
    <w:abstractNumId w:val="57"/>
  </w:num>
  <w:num w:numId="11">
    <w:abstractNumId w:val="16"/>
  </w:num>
  <w:num w:numId="12">
    <w:abstractNumId w:val="23"/>
  </w:num>
  <w:num w:numId="13">
    <w:abstractNumId w:val="26"/>
  </w:num>
  <w:num w:numId="14">
    <w:abstractNumId w:val="75"/>
  </w:num>
  <w:num w:numId="15">
    <w:abstractNumId w:val="71"/>
  </w:num>
  <w:num w:numId="16">
    <w:abstractNumId w:val="24"/>
  </w:num>
  <w:num w:numId="17">
    <w:abstractNumId w:val="27"/>
  </w:num>
  <w:num w:numId="18">
    <w:abstractNumId w:val="15"/>
  </w:num>
  <w:num w:numId="19">
    <w:abstractNumId w:val="17"/>
  </w:num>
  <w:num w:numId="20">
    <w:abstractNumId w:val="74"/>
  </w:num>
  <w:num w:numId="21">
    <w:abstractNumId w:val="47"/>
  </w:num>
  <w:num w:numId="22">
    <w:abstractNumId w:val="13"/>
  </w:num>
  <w:num w:numId="23">
    <w:abstractNumId w:val="76"/>
  </w:num>
  <w:num w:numId="24">
    <w:abstractNumId w:val="14"/>
  </w:num>
  <w:num w:numId="25">
    <w:abstractNumId w:val="46"/>
  </w:num>
  <w:num w:numId="26">
    <w:abstractNumId w:val="50"/>
  </w:num>
  <w:num w:numId="27">
    <w:abstractNumId w:val="60"/>
  </w:num>
  <w:num w:numId="28">
    <w:abstractNumId w:val="38"/>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81"/>
  </w:num>
  <w:num w:numId="53">
    <w:abstractNumId w:val="56"/>
  </w:num>
  <w:num w:numId="54">
    <w:abstractNumId w:val="34"/>
  </w:num>
  <w:num w:numId="55">
    <w:abstractNumId w:val="25"/>
  </w:num>
  <w:num w:numId="56">
    <w:abstractNumId w:val="44"/>
  </w:num>
  <w:num w:numId="57">
    <w:abstractNumId w:val="59"/>
  </w:num>
  <w:num w:numId="58">
    <w:abstractNumId w:val="18"/>
  </w:num>
  <w:num w:numId="59">
    <w:abstractNumId w:val="51"/>
  </w:num>
  <w:num w:numId="6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num>
  <w:num w:numId="62">
    <w:abstractNumId w:val="43"/>
  </w:num>
  <w:num w:numId="63">
    <w:abstractNumId w:val="45"/>
  </w:num>
  <w:num w:numId="64">
    <w:abstractNumId w:val="66"/>
  </w:num>
  <w:num w:numId="65">
    <w:abstractNumId w:val="63"/>
  </w:num>
  <w:num w:numId="66">
    <w:abstractNumId w:val="33"/>
  </w:num>
  <w:num w:numId="67">
    <w:abstractNumId w:val="62"/>
  </w:num>
  <w:num w:numId="68">
    <w:abstractNumId w:val="67"/>
  </w:num>
  <w:num w:numId="69">
    <w:abstractNumId w:val="77"/>
  </w:num>
  <w:num w:numId="70">
    <w:abstractNumId w:val="72"/>
  </w:num>
  <w:num w:numId="71">
    <w:abstractNumId w:val="1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2A"/>
    <w:rsid w:val="00000102"/>
    <w:rsid w:val="00001143"/>
    <w:rsid w:val="000011F6"/>
    <w:rsid w:val="000019D1"/>
    <w:rsid w:val="00001A32"/>
    <w:rsid w:val="00001DCA"/>
    <w:rsid w:val="00001E82"/>
    <w:rsid w:val="0000216F"/>
    <w:rsid w:val="00002D30"/>
    <w:rsid w:val="00002EBF"/>
    <w:rsid w:val="0000317D"/>
    <w:rsid w:val="0000331A"/>
    <w:rsid w:val="00003946"/>
    <w:rsid w:val="00003E82"/>
    <w:rsid w:val="00004075"/>
    <w:rsid w:val="000044FE"/>
    <w:rsid w:val="00005F72"/>
    <w:rsid w:val="0000615B"/>
    <w:rsid w:val="0000653D"/>
    <w:rsid w:val="0000711F"/>
    <w:rsid w:val="00007179"/>
    <w:rsid w:val="00007316"/>
    <w:rsid w:val="00007C58"/>
    <w:rsid w:val="00007F95"/>
    <w:rsid w:val="0001006B"/>
    <w:rsid w:val="00010A80"/>
    <w:rsid w:val="00011A72"/>
    <w:rsid w:val="00011BEB"/>
    <w:rsid w:val="00012CAD"/>
    <w:rsid w:val="0001382B"/>
    <w:rsid w:val="00013A9A"/>
    <w:rsid w:val="00013D4D"/>
    <w:rsid w:val="00014116"/>
    <w:rsid w:val="000149CF"/>
    <w:rsid w:val="00014EE0"/>
    <w:rsid w:val="000152D6"/>
    <w:rsid w:val="000158A4"/>
    <w:rsid w:val="0001695B"/>
    <w:rsid w:val="000170DA"/>
    <w:rsid w:val="0001788F"/>
    <w:rsid w:val="00017DC5"/>
    <w:rsid w:val="00017E22"/>
    <w:rsid w:val="00017F55"/>
    <w:rsid w:val="00017FC0"/>
    <w:rsid w:val="0002056A"/>
    <w:rsid w:val="000205F2"/>
    <w:rsid w:val="00020B35"/>
    <w:rsid w:val="00020D8B"/>
    <w:rsid w:val="0002101B"/>
    <w:rsid w:val="00022228"/>
    <w:rsid w:val="00022457"/>
    <w:rsid w:val="000231FC"/>
    <w:rsid w:val="000238D8"/>
    <w:rsid w:val="00023A2F"/>
    <w:rsid w:val="00023C9B"/>
    <w:rsid w:val="00023F4F"/>
    <w:rsid w:val="00024C76"/>
    <w:rsid w:val="000256A5"/>
    <w:rsid w:val="00025A0C"/>
    <w:rsid w:val="00025B0A"/>
    <w:rsid w:val="00025C69"/>
    <w:rsid w:val="0002620B"/>
    <w:rsid w:val="00026D06"/>
    <w:rsid w:val="00027237"/>
    <w:rsid w:val="00027B0C"/>
    <w:rsid w:val="00027EDC"/>
    <w:rsid w:val="000300A4"/>
    <w:rsid w:val="0003038C"/>
    <w:rsid w:val="0003060F"/>
    <w:rsid w:val="00030CCB"/>
    <w:rsid w:val="00030CF7"/>
    <w:rsid w:val="00030ED5"/>
    <w:rsid w:val="0003132F"/>
    <w:rsid w:val="00031F49"/>
    <w:rsid w:val="000325DD"/>
    <w:rsid w:val="00032791"/>
    <w:rsid w:val="00032E16"/>
    <w:rsid w:val="0003348B"/>
    <w:rsid w:val="000334B2"/>
    <w:rsid w:val="00033C46"/>
    <w:rsid w:val="00033F35"/>
    <w:rsid w:val="000344DB"/>
    <w:rsid w:val="0003489F"/>
    <w:rsid w:val="000355B1"/>
    <w:rsid w:val="000359F9"/>
    <w:rsid w:val="00035D13"/>
    <w:rsid w:val="00035E43"/>
    <w:rsid w:val="0003622E"/>
    <w:rsid w:val="000373D8"/>
    <w:rsid w:val="0003774A"/>
    <w:rsid w:val="00037A4A"/>
    <w:rsid w:val="000401E5"/>
    <w:rsid w:val="00040B11"/>
    <w:rsid w:val="00040E77"/>
    <w:rsid w:val="00040F2E"/>
    <w:rsid w:val="00041E21"/>
    <w:rsid w:val="00041F99"/>
    <w:rsid w:val="00042360"/>
    <w:rsid w:val="00042E46"/>
    <w:rsid w:val="00043095"/>
    <w:rsid w:val="0004386C"/>
    <w:rsid w:val="00043BAE"/>
    <w:rsid w:val="00043C54"/>
    <w:rsid w:val="00043DDD"/>
    <w:rsid w:val="000442EE"/>
    <w:rsid w:val="0004461C"/>
    <w:rsid w:val="00044AE8"/>
    <w:rsid w:val="00044AEE"/>
    <w:rsid w:val="00044DB5"/>
    <w:rsid w:val="000454F5"/>
    <w:rsid w:val="00045740"/>
    <w:rsid w:val="00045FC7"/>
    <w:rsid w:val="00046695"/>
    <w:rsid w:val="000468A6"/>
    <w:rsid w:val="00046E60"/>
    <w:rsid w:val="000470A9"/>
    <w:rsid w:val="00050C57"/>
    <w:rsid w:val="00051209"/>
    <w:rsid w:val="00051256"/>
    <w:rsid w:val="00051C6A"/>
    <w:rsid w:val="00051DEE"/>
    <w:rsid w:val="00052467"/>
    <w:rsid w:val="0005273A"/>
    <w:rsid w:val="000530D7"/>
    <w:rsid w:val="0005339E"/>
    <w:rsid w:val="00053B4B"/>
    <w:rsid w:val="00053B6F"/>
    <w:rsid w:val="00053C9A"/>
    <w:rsid w:val="00054174"/>
    <w:rsid w:val="00054179"/>
    <w:rsid w:val="000548E3"/>
    <w:rsid w:val="00054D67"/>
    <w:rsid w:val="00054E40"/>
    <w:rsid w:val="000553DF"/>
    <w:rsid w:val="000553EC"/>
    <w:rsid w:val="00055502"/>
    <w:rsid w:val="000562D7"/>
    <w:rsid w:val="0005662B"/>
    <w:rsid w:val="0005737C"/>
    <w:rsid w:val="0005756E"/>
    <w:rsid w:val="00057CF0"/>
    <w:rsid w:val="000607C4"/>
    <w:rsid w:val="000609F2"/>
    <w:rsid w:val="00060DF3"/>
    <w:rsid w:val="00060E79"/>
    <w:rsid w:val="00060FC3"/>
    <w:rsid w:val="000610B9"/>
    <w:rsid w:val="00061412"/>
    <w:rsid w:val="00061857"/>
    <w:rsid w:val="000625FC"/>
    <w:rsid w:val="00062911"/>
    <w:rsid w:val="00062BCE"/>
    <w:rsid w:val="00062D3B"/>
    <w:rsid w:val="00063478"/>
    <w:rsid w:val="0006357E"/>
    <w:rsid w:val="00063754"/>
    <w:rsid w:val="00063816"/>
    <w:rsid w:val="00063C90"/>
    <w:rsid w:val="000648C5"/>
    <w:rsid w:val="00064C2F"/>
    <w:rsid w:val="00064C8C"/>
    <w:rsid w:val="00064D54"/>
    <w:rsid w:val="0006514D"/>
    <w:rsid w:val="00065F8F"/>
    <w:rsid w:val="00066564"/>
    <w:rsid w:val="00066986"/>
    <w:rsid w:val="00066D61"/>
    <w:rsid w:val="00066EBF"/>
    <w:rsid w:val="00067054"/>
    <w:rsid w:val="000670F2"/>
    <w:rsid w:val="00067AE2"/>
    <w:rsid w:val="000708E8"/>
    <w:rsid w:val="000720A7"/>
    <w:rsid w:val="000721B8"/>
    <w:rsid w:val="00072455"/>
    <w:rsid w:val="00072518"/>
    <w:rsid w:val="000725AF"/>
    <w:rsid w:val="0007297E"/>
    <w:rsid w:val="00072E8B"/>
    <w:rsid w:val="000731BF"/>
    <w:rsid w:val="000732AD"/>
    <w:rsid w:val="0007332C"/>
    <w:rsid w:val="0007382F"/>
    <w:rsid w:val="00073AFF"/>
    <w:rsid w:val="0007498C"/>
    <w:rsid w:val="00074992"/>
    <w:rsid w:val="00074995"/>
    <w:rsid w:val="0007614A"/>
    <w:rsid w:val="0007621C"/>
    <w:rsid w:val="00076A70"/>
    <w:rsid w:val="00076BA6"/>
    <w:rsid w:val="00076E50"/>
    <w:rsid w:val="0007716C"/>
    <w:rsid w:val="000776A8"/>
    <w:rsid w:val="00077BAE"/>
    <w:rsid w:val="000801ED"/>
    <w:rsid w:val="000808A4"/>
    <w:rsid w:val="00081057"/>
    <w:rsid w:val="0008168F"/>
    <w:rsid w:val="000816A1"/>
    <w:rsid w:val="0008179D"/>
    <w:rsid w:val="00081CC8"/>
    <w:rsid w:val="00082671"/>
    <w:rsid w:val="00082686"/>
    <w:rsid w:val="00082C33"/>
    <w:rsid w:val="00083DBF"/>
    <w:rsid w:val="000841AC"/>
    <w:rsid w:val="000842C1"/>
    <w:rsid w:val="00084304"/>
    <w:rsid w:val="00084965"/>
    <w:rsid w:val="00084B96"/>
    <w:rsid w:val="00085A16"/>
    <w:rsid w:val="00086BD9"/>
    <w:rsid w:val="00086D4E"/>
    <w:rsid w:val="00086DA0"/>
    <w:rsid w:val="00087CEB"/>
    <w:rsid w:val="00087D88"/>
    <w:rsid w:val="00090044"/>
    <w:rsid w:val="00090CC4"/>
    <w:rsid w:val="00090E9F"/>
    <w:rsid w:val="00091250"/>
    <w:rsid w:val="00091A1F"/>
    <w:rsid w:val="00091C4A"/>
    <w:rsid w:val="00091EE6"/>
    <w:rsid w:val="00092835"/>
    <w:rsid w:val="00092860"/>
    <w:rsid w:val="00093B78"/>
    <w:rsid w:val="00093DE0"/>
    <w:rsid w:val="0009462C"/>
    <w:rsid w:val="0009505E"/>
    <w:rsid w:val="000952BE"/>
    <w:rsid w:val="000955F6"/>
    <w:rsid w:val="00095672"/>
    <w:rsid w:val="0009567C"/>
    <w:rsid w:val="00095690"/>
    <w:rsid w:val="00096C1D"/>
    <w:rsid w:val="00097C8A"/>
    <w:rsid w:val="000A077B"/>
    <w:rsid w:val="000A07E0"/>
    <w:rsid w:val="000A1084"/>
    <w:rsid w:val="000A1D1B"/>
    <w:rsid w:val="000A1EBC"/>
    <w:rsid w:val="000A28DA"/>
    <w:rsid w:val="000A3008"/>
    <w:rsid w:val="000A326E"/>
    <w:rsid w:val="000A33F1"/>
    <w:rsid w:val="000A439D"/>
    <w:rsid w:val="000A5AD2"/>
    <w:rsid w:val="000A5C58"/>
    <w:rsid w:val="000A5C81"/>
    <w:rsid w:val="000A5FA9"/>
    <w:rsid w:val="000A638D"/>
    <w:rsid w:val="000A67AB"/>
    <w:rsid w:val="000A77B9"/>
    <w:rsid w:val="000B0533"/>
    <w:rsid w:val="000B06E0"/>
    <w:rsid w:val="000B0C28"/>
    <w:rsid w:val="000B0C84"/>
    <w:rsid w:val="000B143D"/>
    <w:rsid w:val="000B1814"/>
    <w:rsid w:val="000B1BAE"/>
    <w:rsid w:val="000B2421"/>
    <w:rsid w:val="000B26EF"/>
    <w:rsid w:val="000B2856"/>
    <w:rsid w:val="000B2D48"/>
    <w:rsid w:val="000B335B"/>
    <w:rsid w:val="000B421C"/>
    <w:rsid w:val="000B455A"/>
    <w:rsid w:val="000B463B"/>
    <w:rsid w:val="000B482F"/>
    <w:rsid w:val="000B51E8"/>
    <w:rsid w:val="000B54F6"/>
    <w:rsid w:val="000B58F5"/>
    <w:rsid w:val="000B6197"/>
    <w:rsid w:val="000B67CE"/>
    <w:rsid w:val="000B69A2"/>
    <w:rsid w:val="000B6A15"/>
    <w:rsid w:val="000B6A18"/>
    <w:rsid w:val="000B6FF1"/>
    <w:rsid w:val="000B719C"/>
    <w:rsid w:val="000B76A6"/>
    <w:rsid w:val="000C0260"/>
    <w:rsid w:val="000C09D0"/>
    <w:rsid w:val="000C0EEF"/>
    <w:rsid w:val="000C0F55"/>
    <w:rsid w:val="000C13EE"/>
    <w:rsid w:val="000C1774"/>
    <w:rsid w:val="000C18B3"/>
    <w:rsid w:val="000C19E3"/>
    <w:rsid w:val="000C1E40"/>
    <w:rsid w:val="000C2A22"/>
    <w:rsid w:val="000C2A38"/>
    <w:rsid w:val="000C2E66"/>
    <w:rsid w:val="000C35D4"/>
    <w:rsid w:val="000C4317"/>
    <w:rsid w:val="000C437A"/>
    <w:rsid w:val="000C48CF"/>
    <w:rsid w:val="000C6273"/>
    <w:rsid w:val="000C6AAC"/>
    <w:rsid w:val="000C6BAF"/>
    <w:rsid w:val="000C6D4C"/>
    <w:rsid w:val="000C6EF2"/>
    <w:rsid w:val="000C7347"/>
    <w:rsid w:val="000D0382"/>
    <w:rsid w:val="000D07B5"/>
    <w:rsid w:val="000D12A5"/>
    <w:rsid w:val="000D1546"/>
    <w:rsid w:val="000D1A85"/>
    <w:rsid w:val="000D2A89"/>
    <w:rsid w:val="000D2F43"/>
    <w:rsid w:val="000D341A"/>
    <w:rsid w:val="000D35C0"/>
    <w:rsid w:val="000D3EDF"/>
    <w:rsid w:val="000D4257"/>
    <w:rsid w:val="000D4595"/>
    <w:rsid w:val="000D4939"/>
    <w:rsid w:val="000D4961"/>
    <w:rsid w:val="000D54F5"/>
    <w:rsid w:val="000D58EC"/>
    <w:rsid w:val="000D59D8"/>
    <w:rsid w:val="000D6679"/>
    <w:rsid w:val="000D690D"/>
    <w:rsid w:val="000D6D13"/>
    <w:rsid w:val="000D739B"/>
    <w:rsid w:val="000D755F"/>
    <w:rsid w:val="000D7781"/>
    <w:rsid w:val="000E025C"/>
    <w:rsid w:val="000E0F70"/>
    <w:rsid w:val="000E1284"/>
    <w:rsid w:val="000E12BF"/>
    <w:rsid w:val="000E1C70"/>
    <w:rsid w:val="000E2543"/>
    <w:rsid w:val="000E27FA"/>
    <w:rsid w:val="000E296B"/>
    <w:rsid w:val="000E3AF2"/>
    <w:rsid w:val="000E44F7"/>
    <w:rsid w:val="000E4681"/>
    <w:rsid w:val="000E486D"/>
    <w:rsid w:val="000E49B6"/>
    <w:rsid w:val="000E51E8"/>
    <w:rsid w:val="000E5D62"/>
    <w:rsid w:val="000E6A72"/>
    <w:rsid w:val="000E7011"/>
    <w:rsid w:val="000E706C"/>
    <w:rsid w:val="000F0009"/>
    <w:rsid w:val="000F056B"/>
    <w:rsid w:val="000F0594"/>
    <w:rsid w:val="000F074B"/>
    <w:rsid w:val="000F0B85"/>
    <w:rsid w:val="000F18FD"/>
    <w:rsid w:val="000F1AAA"/>
    <w:rsid w:val="000F231B"/>
    <w:rsid w:val="000F243A"/>
    <w:rsid w:val="000F2448"/>
    <w:rsid w:val="000F25B2"/>
    <w:rsid w:val="000F2E65"/>
    <w:rsid w:val="000F310D"/>
    <w:rsid w:val="000F3B44"/>
    <w:rsid w:val="000F42DE"/>
    <w:rsid w:val="000F4A18"/>
    <w:rsid w:val="000F4AC5"/>
    <w:rsid w:val="000F4C4F"/>
    <w:rsid w:val="000F5812"/>
    <w:rsid w:val="000F5B52"/>
    <w:rsid w:val="000F62A6"/>
    <w:rsid w:val="000F6A79"/>
    <w:rsid w:val="000F7CF0"/>
    <w:rsid w:val="00100C0D"/>
    <w:rsid w:val="00100DCE"/>
    <w:rsid w:val="001011BE"/>
    <w:rsid w:val="00101705"/>
    <w:rsid w:val="00102107"/>
    <w:rsid w:val="00102461"/>
    <w:rsid w:val="00102571"/>
    <w:rsid w:val="0010274F"/>
    <w:rsid w:val="00102DE2"/>
    <w:rsid w:val="00102E45"/>
    <w:rsid w:val="001036DA"/>
    <w:rsid w:val="00103A42"/>
    <w:rsid w:val="00103A78"/>
    <w:rsid w:val="0010409F"/>
    <w:rsid w:val="0010429F"/>
    <w:rsid w:val="0010435A"/>
    <w:rsid w:val="0010498E"/>
    <w:rsid w:val="00104C6D"/>
    <w:rsid w:val="00104FC3"/>
    <w:rsid w:val="00105B91"/>
    <w:rsid w:val="00105E72"/>
    <w:rsid w:val="00106A9E"/>
    <w:rsid w:val="0010707E"/>
    <w:rsid w:val="0010733B"/>
    <w:rsid w:val="0010753B"/>
    <w:rsid w:val="00107B9B"/>
    <w:rsid w:val="00107F66"/>
    <w:rsid w:val="00110070"/>
    <w:rsid w:val="0011046B"/>
    <w:rsid w:val="00110D69"/>
    <w:rsid w:val="00110F7D"/>
    <w:rsid w:val="00111A45"/>
    <w:rsid w:val="0011200B"/>
    <w:rsid w:val="00112DE8"/>
    <w:rsid w:val="001131BF"/>
    <w:rsid w:val="00113F9A"/>
    <w:rsid w:val="00114A55"/>
    <w:rsid w:val="00114F51"/>
    <w:rsid w:val="00114FE3"/>
    <w:rsid w:val="001154F5"/>
    <w:rsid w:val="00115AAA"/>
    <w:rsid w:val="001164DD"/>
    <w:rsid w:val="00116AA1"/>
    <w:rsid w:val="00116C5B"/>
    <w:rsid w:val="00116FF9"/>
    <w:rsid w:val="001172ED"/>
    <w:rsid w:val="001174A7"/>
    <w:rsid w:val="00117565"/>
    <w:rsid w:val="00117CC6"/>
    <w:rsid w:val="00117D1E"/>
    <w:rsid w:val="00117D95"/>
    <w:rsid w:val="00120455"/>
    <w:rsid w:val="001208A3"/>
    <w:rsid w:val="00120C83"/>
    <w:rsid w:val="0012138A"/>
    <w:rsid w:val="001216EF"/>
    <w:rsid w:val="0012182A"/>
    <w:rsid w:val="00121C8B"/>
    <w:rsid w:val="00122442"/>
    <w:rsid w:val="00123788"/>
    <w:rsid w:val="00123C4C"/>
    <w:rsid w:val="001240EA"/>
    <w:rsid w:val="00124136"/>
    <w:rsid w:val="001243DC"/>
    <w:rsid w:val="0012447A"/>
    <w:rsid w:val="00124555"/>
    <w:rsid w:val="00124DC4"/>
    <w:rsid w:val="00125A65"/>
    <w:rsid w:val="00125A8A"/>
    <w:rsid w:val="00126666"/>
    <w:rsid w:val="00126CA6"/>
    <w:rsid w:val="001273C9"/>
    <w:rsid w:val="001279BB"/>
    <w:rsid w:val="00127C32"/>
    <w:rsid w:val="0013071D"/>
    <w:rsid w:val="001312CB"/>
    <w:rsid w:val="00131899"/>
    <w:rsid w:val="00131934"/>
    <w:rsid w:val="00131B2E"/>
    <w:rsid w:val="00131B61"/>
    <w:rsid w:val="00131BE9"/>
    <w:rsid w:val="00131F6A"/>
    <w:rsid w:val="001325F7"/>
    <w:rsid w:val="001330B0"/>
    <w:rsid w:val="001339B4"/>
    <w:rsid w:val="00133AA0"/>
    <w:rsid w:val="00133BA5"/>
    <w:rsid w:val="00133C56"/>
    <w:rsid w:val="00134948"/>
    <w:rsid w:val="00134ADE"/>
    <w:rsid w:val="00134B6F"/>
    <w:rsid w:val="00134FCA"/>
    <w:rsid w:val="00135287"/>
    <w:rsid w:val="00135416"/>
    <w:rsid w:val="001355B2"/>
    <w:rsid w:val="00135C79"/>
    <w:rsid w:val="00136B5B"/>
    <w:rsid w:val="0013744B"/>
    <w:rsid w:val="001376AA"/>
    <w:rsid w:val="00137710"/>
    <w:rsid w:val="00137796"/>
    <w:rsid w:val="00137C22"/>
    <w:rsid w:val="00140012"/>
    <w:rsid w:val="0014037B"/>
    <w:rsid w:val="001412D6"/>
    <w:rsid w:val="001427DC"/>
    <w:rsid w:val="0014289F"/>
    <w:rsid w:val="00142C11"/>
    <w:rsid w:val="00142E42"/>
    <w:rsid w:val="001434B1"/>
    <w:rsid w:val="00143B53"/>
    <w:rsid w:val="00143B8E"/>
    <w:rsid w:val="0014433A"/>
    <w:rsid w:val="00144666"/>
    <w:rsid w:val="00144BF0"/>
    <w:rsid w:val="00145CE6"/>
    <w:rsid w:val="00146F0D"/>
    <w:rsid w:val="001470F5"/>
    <w:rsid w:val="001472F0"/>
    <w:rsid w:val="001479A3"/>
    <w:rsid w:val="00147B28"/>
    <w:rsid w:val="001500B5"/>
    <w:rsid w:val="00150D8F"/>
    <w:rsid w:val="0015133D"/>
    <w:rsid w:val="00151B32"/>
    <w:rsid w:val="0015298B"/>
    <w:rsid w:val="00154096"/>
    <w:rsid w:val="0015410C"/>
    <w:rsid w:val="00154522"/>
    <w:rsid w:val="00154CAA"/>
    <w:rsid w:val="00154F84"/>
    <w:rsid w:val="00155469"/>
    <w:rsid w:val="0015551C"/>
    <w:rsid w:val="00155BFC"/>
    <w:rsid w:val="00156205"/>
    <w:rsid w:val="0015633E"/>
    <w:rsid w:val="00156B18"/>
    <w:rsid w:val="00156F56"/>
    <w:rsid w:val="001572BE"/>
    <w:rsid w:val="00157DA9"/>
    <w:rsid w:val="00160A6A"/>
    <w:rsid w:val="00161406"/>
    <w:rsid w:val="001619AA"/>
    <w:rsid w:val="001619B0"/>
    <w:rsid w:val="00161BD5"/>
    <w:rsid w:val="00162AA2"/>
    <w:rsid w:val="00162B24"/>
    <w:rsid w:val="00162BFE"/>
    <w:rsid w:val="00162EE9"/>
    <w:rsid w:val="001635E1"/>
    <w:rsid w:val="00164C96"/>
    <w:rsid w:val="001650F2"/>
    <w:rsid w:val="0016530D"/>
    <w:rsid w:val="001656F3"/>
    <w:rsid w:val="001657DB"/>
    <w:rsid w:val="001659DA"/>
    <w:rsid w:val="00165B6B"/>
    <w:rsid w:val="00165B9A"/>
    <w:rsid w:val="00166885"/>
    <w:rsid w:val="0016699C"/>
    <w:rsid w:val="00166CAC"/>
    <w:rsid w:val="00166D67"/>
    <w:rsid w:val="00166E8F"/>
    <w:rsid w:val="0017007C"/>
    <w:rsid w:val="001704DA"/>
    <w:rsid w:val="0017074F"/>
    <w:rsid w:val="00170937"/>
    <w:rsid w:val="001709B9"/>
    <w:rsid w:val="00170AB8"/>
    <w:rsid w:val="00170C13"/>
    <w:rsid w:val="00171A15"/>
    <w:rsid w:val="00171ADA"/>
    <w:rsid w:val="0017252C"/>
    <w:rsid w:val="00172CDA"/>
    <w:rsid w:val="0017356E"/>
    <w:rsid w:val="0017385B"/>
    <w:rsid w:val="00174062"/>
    <w:rsid w:val="001744D6"/>
    <w:rsid w:val="001748AC"/>
    <w:rsid w:val="00174A54"/>
    <w:rsid w:val="001750E8"/>
    <w:rsid w:val="0017528B"/>
    <w:rsid w:val="00176643"/>
    <w:rsid w:val="0017684C"/>
    <w:rsid w:val="00176F8A"/>
    <w:rsid w:val="00176FDB"/>
    <w:rsid w:val="001777D5"/>
    <w:rsid w:val="001778F4"/>
    <w:rsid w:val="00181826"/>
    <w:rsid w:val="00181C6D"/>
    <w:rsid w:val="00181F87"/>
    <w:rsid w:val="00182390"/>
    <w:rsid w:val="0018266B"/>
    <w:rsid w:val="00182698"/>
    <w:rsid w:val="00182C0D"/>
    <w:rsid w:val="00182E62"/>
    <w:rsid w:val="00183C7A"/>
    <w:rsid w:val="00183EC5"/>
    <w:rsid w:val="001840A9"/>
    <w:rsid w:val="00184523"/>
    <w:rsid w:val="00184BC9"/>
    <w:rsid w:val="00184E47"/>
    <w:rsid w:val="00184FA9"/>
    <w:rsid w:val="00185945"/>
    <w:rsid w:val="001859EB"/>
    <w:rsid w:val="00186518"/>
    <w:rsid w:val="00186B1B"/>
    <w:rsid w:val="00187F89"/>
    <w:rsid w:val="00190826"/>
    <w:rsid w:val="001911EA"/>
    <w:rsid w:val="001914E4"/>
    <w:rsid w:val="0019236F"/>
    <w:rsid w:val="001928B5"/>
    <w:rsid w:val="00193042"/>
    <w:rsid w:val="00193141"/>
    <w:rsid w:val="001932C1"/>
    <w:rsid w:val="00193F35"/>
    <w:rsid w:val="001940B2"/>
    <w:rsid w:val="00194509"/>
    <w:rsid w:val="00194573"/>
    <w:rsid w:val="00194A92"/>
    <w:rsid w:val="00194BC4"/>
    <w:rsid w:val="001951AB"/>
    <w:rsid w:val="00195866"/>
    <w:rsid w:val="0019587C"/>
    <w:rsid w:val="00196404"/>
    <w:rsid w:val="00197372"/>
    <w:rsid w:val="00197C80"/>
    <w:rsid w:val="001A000A"/>
    <w:rsid w:val="001A0537"/>
    <w:rsid w:val="001A06F8"/>
    <w:rsid w:val="001A0962"/>
    <w:rsid w:val="001A1442"/>
    <w:rsid w:val="001A2026"/>
    <w:rsid w:val="001A211F"/>
    <w:rsid w:val="001A2229"/>
    <w:rsid w:val="001A222D"/>
    <w:rsid w:val="001A28F5"/>
    <w:rsid w:val="001A2B3D"/>
    <w:rsid w:val="001A2C0C"/>
    <w:rsid w:val="001A2E79"/>
    <w:rsid w:val="001A3167"/>
    <w:rsid w:val="001A32C1"/>
    <w:rsid w:val="001A35FF"/>
    <w:rsid w:val="001A36E0"/>
    <w:rsid w:val="001A3CCD"/>
    <w:rsid w:val="001A3EC1"/>
    <w:rsid w:val="001A4111"/>
    <w:rsid w:val="001A415B"/>
    <w:rsid w:val="001A49BD"/>
    <w:rsid w:val="001A4AD3"/>
    <w:rsid w:val="001A4C33"/>
    <w:rsid w:val="001A4E2C"/>
    <w:rsid w:val="001A4F1A"/>
    <w:rsid w:val="001A53F8"/>
    <w:rsid w:val="001A5B44"/>
    <w:rsid w:val="001A5D47"/>
    <w:rsid w:val="001A5EBD"/>
    <w:rsid w:val="001A5F59"/>
    <w:rsid w:val="001A6423"/>
    <w:rsid w:val="001A68BB"/>
    <w:rsid w:val="001A6AC9"/>
    <w:rsid w:val="001A6CE2"/>
    <w:rsid w:val="001A6DF9"/>
    <w:rsid w:val="001A734D"/>
    <w:rsid w:val="001A770B"/>
    <w:rsid w:val="001A7CD6"/>
    <w:rsid w:val="001A7DC3"/>
    <w:rsid w:val="001B06E3"/>
    <w:rsid w:val="001B09C5"/>
    <w:rsid w:val="001B0D0A"/>
    <w:rsid w:val="001B20FA"/>
    <w:rsid w:val="001B247F"/>
    <w:rsid w:val="001B2849"/>
    <w:rsid w:val="001B2988"/>
    <w:rsid w:val="001B3D36"/>
    <w:rsid w:val="001B43EA"/>
    <w:rsid w:val="001B4F63"/>
    <w:rsid w:val="001B5524"/>
    <w:rsid w:val="001B5A35"/>
    <w:rsid w:val="001B5B18"/>
    <w:rsid w:val="001B5E5C"/>
    <w:rsid w:val="001B6C97"/>
    <w:rsid w:val="001B6EC0"/>
    <w:rsid w:val="001B71BF"/>
    <w:rsid w:val="001B7312"/>
    <w:rsid w:val="001B7B25"/>
    <w:rsid w:val="001C008A"/>
    <w:rsid w:val="001C0AD5"/>
    <w:rsid w:val="001C1074"/>
    <w:rsid w:val="001C19EF"/>
    <w:rsid w:val="001C1AB4"/>
    <w:rsid w:val="001C2210"/>
    <w:rsid w:val="001C2406"/>
    <w:rsid w:val="001C2510"/>
    <w:rsid w:val="001C27BE"/>
    <w:rsid w:val="001C29E9"/>
    <w:rsid w:val="001C2B2A"/>
    <w:rsid w:val="001C2F3A"/>
    <w:rsid w:val="001C2F94"/>
    <w:rsid w:val="001C31E8"/>
    <w:rsid w:val="001C331A"/>
    <w:rsid w:val="001C3951"/>
    <w:rsid w:val="001C3C99"/>
    <w:rsid w:val="001C3EEE"/>
    <w:rsid w:val="001C4491"/>
    <w:rsid w:val="001C4715"/>
    <w:rsid w:val="001C4890"/>
    <w:rsid w:val="001C515A"/>
    <w:rsid w:val="001C5339"/>
    <w:rsid w:val="001C58C1"/>
    <w:rsid w:val="001C7772"/>
    <w:rsid w:val="001C78C3"/>
    <w:rsid w:val="001C7BD3"/>
    <w:rsid w:val="001C7C63"/>
    <w:rsid w:val="001D020B"/>
    <w:rsid w:val="001D05E2"/>
    <w:rsid w:val="001D0632"/>
    <w:rsid w:val="001D0A8C"/>
    <w:rsid w:val="001D0AD8"/>
    <w:rsid w:val="001D0B60"/>
    <w:rsid w:val="001D0C92"/>
    <w:rsid w:val="001D104B"/>
    <w:rsid w:val="001D1BFB"/>
    <w:rsid w:val="001D2868"/>
    <w:rsid w:val="001D3B47"/>
    <w:rsid w:val="001D3BDF"/>
    <w:rsid w:val="001D3E8F"/>
    <w:rsid w:val="001D523F"/>
    <w:rsid w:val="001D5422"/>
    <w:rsid w:val="001D5437"/>
    <w:rsid w:val="001D5C67"/>
    <w:rsid w:val="001D5EEB"/>
    <w:rsid w:val="001D7873"/>
    <w:rsid w:val="001D7D35"/>
    <w:rsid w:val="001D7F11"/>
    <w:rsid w:val="001E10F1"/>
    <w:rsid w:val="001E15E5"/>
    <w:rsid w:val="001E16AC"/>
    <w:rsid w:val="001E1911"/>
    <w:rsid w:val="001E1915"/>
    <w:rsid w:val="001E1C6A"/>
    <w:rsid w:val="001E2134"/>
    <w:rsid w:val="001E21EA"/>
    <w:rsid w:val="001E27AD"/>
    <w:rsid w:val="001E2937"/>
    <w:rsid w:val="001E33BB"/>
    <w:rsid w:val="001E3885"/>
    <w:rsid w:val="001E3A87"/>
    <w:rsid w:val="001E3F63"/>
    <w:rsid w:val="001E4287"/>
    <w:rsid w:val="001E4CB6"/>
    <w:rsid w:val="001E4D0B"/>
    <w:rsid w:val="001E678C"/>
    <w:rsid w:val="001E70F6"/>
    <w:rsid w:val="001E71CA"/>
    <w:rsid w:val="001E72C6"/>
    <w:rsid w:val="001E74C4"/>
    <w:rsid w:val="001E75E0"/>
    <w:rsid w:val="001E7AAA"/>
    <w:rsid w:val="001E7B2E"/>
    <w:rsid w:val="001E7D3A"/>
    <w:rsid w:val="001F0E6C"/>
    <w:rsid w:val="001F0FCC"/>
    <w:rsid w:val="001F10E4"/>
    <w:rsid w:val="001F127A"/>
    <w:rsid w:val="001F1A90"/>
    <w:rsid w:val="001F1E2F"/>
    <w:rsid w:val="001F1E91"/>
    <w:rsid w:val="001F24DE"/>
    <w:rsid w:val="001F300B"/>
    <w:rsid w:val="001F30D4"/>
    <w:rsid w:val="001F3292"/>
    <w:rsid w:val="001F34C8"/>
    <w:rsid w:val="001F5080"/>
    <w:rsid w:val="001F5309"/>
    <w:rsid w:val="001F5837"/>
    <w:rsid w:val="001F5B5E"/>
    <w:rsid w:val="001F5B7F"/>
    <w:rsid w:val="001F70FD"/>
    <w:rsid w:val="001F772A"/>
    <w:rsid w:val="001F7B15"/>
    <w:rsid w:val="001F7BCE"/>
    <w:rsid w:val="001F7D73"/>
    <w:rsid w:val="00200371"/>
    <w:rsid w:val="002007EC"/>
    <w:rsid w:val="00201076"/>
    <w:rsid w:val="002011C4"/>
    <w:rsid w:val="00201FAD"/>
    <w:rsid w:val="00202053"/>
    <w:rsid w:val="00202B46"/>
    <w:rsid w:val="002038BF"/>
    <w:rsid w:val="0020403B"/>
    <w:rsid w:val="00204805"/>
    <w:rsid w:val="00204C93"/>
    <w:rsid w:val="00205FB5"/>
    <w:rsid w:val="0020664A"/>
    <w:rsid w:val="00206EDD"/>
    <w:rsid w:val="00207B9A"/>
    <w:rsid w:val="00207C04"/>
    <w:rsid w:val="00207DD1"/>
    <w:rsid w:val="0021000B"/>
    <w:rsid w:val="002108C2"/>
    <w:rsid w:val="00210942"/>
    <w:rsid w:val="00210F03"/>
    <w:rsid w:val="00210F3D"/>
    <w:rsid w:val="00211B57"/>
    <w:rsid w:val="00212172"/>
    <w:rsid w:val="00212514"/>
    <w:rsid w:val="00212620"/>
    <w:rsid w:val="00212843"/>
    <w:rsid w:val="002133DC"/>
    <w:rsid w:val="00213602"/>
    <w:rsid w:val="00213A71"/>
    <w:rsid w:val="00213F95"/>
    <w:rsid w:val="00214062"/>
    <w:rsid w:val="00214DF9"/>
    <w:rsid w:val="00214FD4"/>
    <w:rsid w:val="002158C3"/>
    <w:rsid w:val="00216340"/>
    <w:rsid w:val="002165C6"/>
    <w:rsid w:val="0021728C"/>
    <w:rsid w:val="00217577"/>
    <w:rsid w:val="00217C86"/>
    <w:rsid w:val="00220025"/>
    <w:rsid w:val="00220027"/>
    <w:rsid w:val="002202DD"/>
    <w:rsid w:val="002206D5"/>
    <w:rsid w:val="002206FA"/>
    <w:rsid w:val="002210BB"/>
    <w:rsid w:val="002219F4"/>
    <w:rsid w:val="002219FC"/>
    <w:rsid w:val="00222EC0"/>
    <w:rsid w:val="00224392"/>
    <w:rsid w:val="0022464D"/>
    <w:rsid w:val="00224C56"/>
    <w:rsid w:val="0022538B"/>
    <w:rsid w:val="002253B8"/>
    <w:rsid w:val="00225500"/>
    <w:rsid w:val="002258DC"/>
    <w:rsid w:val="00225D20"/>
    <w:rsid w:val="00225E46"/>
    <w:rsid w:val="002262C0"/>
    <w:rsid w:val="00226527"/>
    <w:rsid w:val="00226A0C"/>
    <w:rsid w:val="00226FD9"/>
    <w:rsid w:val="00227342"/>
    <w:rsid w:val="00227491"/>
    <w:rsid w:val="00227538"/>
    <w:rsid w:val="00227772"/>
    <w:rsid w:val="002309A0"/>
    <w:rsid w:val="002314A3"/>
    <w:rsid w:val="0023164D"/>
    <w:rsid w:val="00231BA5"/>
    <w:rsid w:val="00232621"/>
    <w:rsid w:val="00232C40"/>
    <w:rsid w:val="00232F65"/>
    <w:rsid w:val="00232FA3"/>
    <w:rsid w:val="00233991"/>
    <w:rsid w:val="002345A3"/>
    <w:rsid w:val="00235005"/>
    <w:rsid w:val="00235B43"/>
    <w:rsid w:val="00235C32"/>
    <w:rsid w:val="00236605"/>
    <w:rsid w:val="00236620"/>
    <w:rsid w:val="002368EF"/>
    <w:rsid w:val="00237227"/>
    <w:rsid w:val="00237A4C"/>
    <w:rsid w:val="00237BA1"/>
    <w:rsid w:val="002407C3"/>
    <w:rsid w:val="00240A5A"/>
    <w:rsid w:val="00240D3E"/>
    <w:rsid w:val="002416C8"/>
    <w:rsid w:val="0024183F"/>
    <w:rsid w:val="002419FC"/>
    <w:rsid w:val="00241FC9"/>
    <w:rsid w:val="00242939"/>
    <w:rsid w:val="00243489"/>
    <w:rsid w:val="002434C0"/>
    <w:rsid w:val="002437FE"/>
    <w:rsid w:val="0024384E"/>
    <w:rsid w:val="002440DF"/>
    <w:rsid w:val="002447C8"/>
    <w:rsid w:val="00244B3E"/>
    <w:rsid w:val="00245041"/>
    <w:rsid w:val="00245C32"/>
    <w:rsid w:val="0024657F"/>
    <w:rsid w:val="00247E5D"/>
    <w:rsid w:val="00250486"/>
    <w:rsid w:val="002506E3"/>
    <w:rsid w:val="00250B1E"/>
    <w:rsid w:val="0025102E"/>
    <w:rsid w:val="00251246"/>
    <w:rsid w:val="00251385"/>
    <w:rsid w:val="00251B4C"/>
    <w:rsid w:val="00252178"/>
    <w:rsid w:val="002524E1"/>
    <w:rsid w:val="00252B8F"/>
    <w:rsid w:val="0025374A"/>
    <w:rsid w:val="00253E17"/>
    <w:rsid w:val="0025427E"/>
    <w:rsid w:val="00254AD7"/>
    <w:rsid w:val="0025526E"/>
    <w:rsid w:val="00255506"/>
    <w:rsid w:val="0025583F"/>
    <w:rsid w:val="00255E8A"/>
    <w:rsid w:val="00255EEE"/>
    <w:rsid w:val="002563F4"/>
    <w:rsid w:val="00256AFD"/>
    <w:rsid w:val="00257500"/>
    <w:rsid w:val="00257658"/>
    <w:rsid w:val="00260304"/>
    <w:rsid w:val="002603DE"/>
    <w:rsid w:val="002608F7"/>
    <w:rsid w:val="00261054"/>
    <w:rsid w:val="0026117E"/>
    <w:rsid w:val="00261649"/>
    <w:rsid w:val="00261AF8"/>
    <w:rsid w:val="00261C8D"/>
    <w:rsid w:val="0026228A"/>
    <w:rsid w:val="002622E7"/>
    <w:rsid w:val="00262540"/>
    <w:rsid w:val="00262567"/>
    <w:rsid w:val="00262664"/>
    <w:rsid w:val="00262CDE"/>
    <w:rsid w:val="00263D66"/>
    <w:rsid w:val="00263FE2"/>
    <w:rsid w:val="00264119"/>
    <w:rsid w:val="00264582"/>
    <w:rsid w:val="002648FE"/>
    <w:rsid w:val="00264F07"/>
    <w:rsid w:val="00264F82"/>
    <w:rsid w:val="00265106"/>
    <w:rsid w:val="00265171"/>
    <w:rsid w:val="00265527"/>
    <w:rsid w:val="002659CA"/>
    <w:rsid w:val="0026619E"/>
    <w:rsid w:val="00267183"/>
    <w:rsid w:val="00267713"/>
    <w:rsid w:val="00267B67"/>
    <w:rsid w:val="00267F2E"/>
    <w:rsid w:val="0027025C"/>
    <w:rsid w:val="002703AD"/>
    <w:rsid w:val="002705F9"/>
    <w:rsid w:val="00270883"/>
    <w:rsid w:val="00270BAE"/>
    <w:rsid w:val="00271158"/>
    <w:rsid w:val="002711DA"/>
    <w:rsid w:val="00271934"/>
    <w:rsid w:val="002726B9"/>
    <w:rsid w:val="0027297D"/>
    <w:rsid w:val="00272A88"/>
    <w:rsid w:val="00272B04"/>
    <w:rsid w:val="0027349B"/>
    <w:rsid w:val="00275AEC"/>
    <w:rsid w:val="00275F94"/>
    <w:rsid w:val="002764EA"/>
    <w:rsid w:val="00276792"/>
    <w:rsid w:val="00277034"/>
    <w:rsid w:val="00277169"/>
    <w:rsid w:val="00280525"/>
    <w:rsid w:val="00280994"/>
    <w:rsid w:val="00280DE8"/>
    <w:rsid w:val="00280EFB"/>
    <w:rsid w:val="0028131E"/>
    <w:rsid w:val="002816ED"/>
    <w:rsid w:val="00281A2A"/>
    <w:rsid w:val="00281D61"/>
    <w:rsid w:val="00281F1E"/>
    <w:rsid w:val="0028234A"/>
    <w:rsid w:val="00282814"/>
    <w:rsid w:val="0028316B"/>
    <w:rsid w:val="0028473C"/>
    <w:rsid w:val="002847AD"/>
    <w:rsid w:val="002849B6"/>
    <w:rsid w:val="00284CDB"/>
    <w:rsid w:val="00284EAF"/>
    <w:rsid w:val="00285274"/>
    <w:rsid w:val="0028564C"/>
    <w:rsid w:val="00285901"/>
    <w:rsid w:val="00285EB3"/>
    <w:rsid w:val="0028674C"/>
    <w:rsid w:val="00286D39"/>
    <w:rsid w:val="0029068C"/>
    <w:rsid w:val="0029155E"/>
    <w:rsid w:val="002916DD"/>
    <w:rsid w:val="00291D75"/>
    <w:rsid w:val="00292284"/>
    <w:rsid w:val="00292EB7"/>
    <w:rsid w:val="00292FA1"/>
    <w:rsid w:val="002932C1"/>
    <w:rsid w:val="00293ECC"/>
    <w:rsid w:val="00294299"/>
    <w:rsid w:val="002944B2"/>
    <w:rsid w:val="0029477B"/>
    <w:rsid w:val="00294F36"/>
    <w:rsid w:val="00294F93"/>
    <w:rsid w:val="002955F7"/>
    <w:rsid w:val="002957E6"/>
    <w:rsid w:val="00295945"/>
    <w:rsid w:val="00295A8B"/>
    <w:rsid w:val="00296146"/>
    <w:rsid w:val="0029649A"/>
    <w:rsid w:val="00296CC5"/>
    <w:rsid w:val="00297055"/>
    <w:rsid w:val="002971EA"/>
    <w:rsid w:val="00297362"/>
    <w:rsid w:val="00297EB9"/>
    <w:rsid w:val="002A01DF"/>
    <w:rsid w:val="002A0405"/>
    <w:rsid w:val="002A06BC"/>
    <w:rsid w:val="002A0762"/>
    <w:rsid w:val="002A09C8"/>
    <w:rsid w:val="002A10C6"/>
    <w:rsid w:val="002A15A6"/>
    <w:rsid w:val="002A179C"/>
    <w:rsid w:val="002A2118"/>
    <w:rsid w:val="002A2682"/>
    <w:rsid w:val="002A3EE4"/>
    <w:rsid w:val="002A52CB"/>
    <w:rsid w:val="002A5AEE"/>
    <w:rsid w:val="002A5D4C"/>
    <w:rsid w:val="002A60F4"/>
    <w:rsid w:val="002A6131"/>
    <w:rsid w:val="002A64EE"/>
    <w:rsid w:val="002A65E6"/>
    <w:rsid w:val="002A6B0A"/>
    <w:rsid w:val="002A6F9F"/>
    <w:rsid w:val="002A777D"/>
    <w:rsid w:val="002B02CB"/>
    <w:rsid w:val="002B0D77"/>
    <w:rsid w:val="002B1336"/>
    <w:rsid w:val="002B15DE"/>
    <w:rsid w:val="002B1C5F"/>
    <w:rsid w:val="002B271E"/>
    <w:rsid w:val="002B30DE"/>
    <w:rsid w:val="002B37E9"/>
    <w:rsid w:val="002B3954"/>
    <w:rsid w:val="002B41AF"/>
    <w:rsid w:val="002B5142"/>
    <w:rsid w:val="002B58F3"/>
    <w:rsid w:val="002B5C00"/>
    <w:rsid w:val="002B6334"/>
    <w:rsid w:val="002B6949"/>
    <w:rsid w:val="002B6AF0"/>
    <w:rsid w:val="002B6C1B"/>
    <w:rsid w:val="002B6F65"/>
    <w:rsid w:val="002B702F"/>
    <w:rsid w:val="002B732B"/>
    <w:rsid w:val="002B7CA7"/>
    <w:rsid w:val="002C2204"/>
    <w:rsid w:val="002C278C"/>
    <w:rsid w:val="002C2DE9"/>
    <w:rsid w:val="002C2F0E"/>
    <w:rsid w:val="002C3367"/>
    <w:rsid w:val="002C363D"/>
    <w:rsid w:val="002C3D82"/>
    <w:rsid w:val="002C4583"/>
    <w:rsid w:val="002C46F1"/>
    <w:rsid w:val="002C4735"/>
    <w:rsid w:val="002C49E5"/>
    <w:rsid w:val="002C4A2E"/>
    <w:rsid w:val="002C539E"/>
    <w:rsid w:val="002C53C9"/>
    <w:rsid w:val="002C5861"/>
    <w:rsid w:val="002C6684"/>
    <w:rsid w:val="002C6B09"/>
    <w:rsid w:val="002C7434"/>
    <w:rsid w:val="002C7FF8"/>
    <w:rsid w:val="002D054C"/>
    <w:rsid w:val="002D0799"/>
    <w:rsid w:val="002D1675"/>
    <w:rsid w:val="002D17CC"/>
    <w:rsid w:val="002D1F2C"/>
    <w:rsid w:val="002D26A2"/>
    <w:rsid w:val="002D2CE7"/>
    <w:rsid w:val="002D31E4"/>
    <w:rsid w:val="002D31F3"/>
    <w:rsid w:val="002D35D7"/>
    <w:rsid w:val="002D3851"/>
    <w:rsid w:val="002D43A2"/>
    <w:rsid w:val="002D485F"/>
    <w:rsid w:val="002D4B08"/>
    <w:rsid w:val="002D4FFE"/>
    <w:rsid w:val="002D508B"/>
    <w:rsid w:val="002D513B"/>
    <w:rsid w:val="002D5F6C"/>
    <w:rsid w:val="002D5F7F"/>
    <w:rsid w:val="002D7195"/>
    <w:rsid w:val="002D7444"/>
    <w:rsid w:val="002D7575"/>
    <w:rsid w:val="002D76AC"/>
    <w:rsid w:val="002D7AFA"/>
    <w:rsid w:val="002D7D02"/>
    <w:rsid w:val="002E00AF"/>
    <w:rsid w:val="002E0F18"/>
    <w:rsid w:val="002E1136"/>
    <w:rsid w:val="002E1384"/>
    <w:rsid w:val="002E186D"/>
    <w:rsid w:val="002E1971"/>
    <w:rsid w:val="002E1BF8"/>
    <w:rsid w:val="002E2057"/>
    <w:rsid w:val="002E2368"/>
    <w:rsid w:val="002E2484"/>
    <w:rsid w:val="002E330E"/>
    <w:rsid w:val="002E3587"/>
    <w:rsid w:val="002E378C"/>
    <w:rsid w:val="002E417C"/>
    <w:rsid w:val="002E4DFF"/>
    <w:rsid w:val="002E4ED4"/>
    <w:rsid w:val="002E5278"/>
    <w:rsid w:val="002E6B58"/>
    <w:rsid w:val="002E70BB"/>
    <w:rsid w:val="002E74B7"/>
    <w:rsid w:val="002E7D4E"/>
    <w:rsid w:val="002F0402"/>
    <w:rsid w:val="002F041A"/>
    <w:rsid w:val="002F0791"/>
    <w:rsid w:val="002F0DA2"/>
    <w:rsid w:val="002F125D"/>
    <w:rsid w:val="002F195A"/>
    <w:rsid w:val="002F289A"/>
    <w:rsid w:val="002F2F53"/>
    <w:rsid w:val="002F3048"/>
    <w:rsid w:val="002F307D"/>
    <w:rsid w:val="002F309E"/>
    <w:rsid w:val="002F4D16"/>
    <w:rsid w:val="002F5245"/>
    <w:rsid w:val="002F54C0"/>
    <w:rsid w:val="002F5705"/>
    <w:rsid w:val="002F584E"/>
    <w:rsid w:val="002F63F1"/>
    <w:rsid w:val="002F6979"/>
    <w:rsid w:val="002F7A67"/>
    <w:rsid w:val="002F7CA4"/>
    <w:rsid w:val="002F7F29"/>
    <w:rsid w:val="003019D5"/>
    <w:rsid w:val="00301BDD"/>
    <w:rsid w:val="00302A78"/>
    <w:rsid w:val="0030346D"/>
    <w:rsid w:val="00303AEC"/>
    <w:rsid w:val="00303D69"/>
    <w:rsid w:val="00303FA8"/>
    <w:rsid w:val="003041AA"/>
    <w:rsid w:val="0030462C"/>
    <w:rsid w:val="00304715"/>
    <w:rsid w:val="00304B42"/>
    <w:rsid w:val="00305104"/>
    <w:rsid w:val="00305A7C"/>
    <w:rsid w:val="00305CC9"/>
    <w:rsid w:val="00306440"/>
    <w:rsid w:val="00306BBB"/>
    <w:rsid w:val="00306E48"/>
    <w:rsid w:val="00306FC1"/>
    <w:rsid w:val="0030704F"/>
    <w:rsid w:val="00307895"/>
    <w:rsid w:val="00307A85"/>
    <w:rsid w:val="00307C82"/>
    <w:rsid w:val="00307E27"/>
    <w:rsid w:val="00310130"/>
    <w:rsid w:val="00310390"/>
    <w:rsid w:val="00310CEB"/>
    <w:rsid w:val="00310DC8"/>
    <w:rsid w:val="003112D6"/>
    <w:rsid w:val="003113E6"/>
    <w:rsid w:val="003116A4"/>
    <w:rsid w:val="003135D2"/>
    <w:rsid w:val="0031360F"/>
    <w:rsid w:val="00313BA0"/>
    <w:rsid w:val="00313FED"/>
    <w:rsid w:val="0031439A"/>
    <w:rsid w:val="0031447E"/>
    <w:rsid w:val="0031452E"/>
    <w:rsid w:val="00314A4E"/>
    <w:rsid w:val="00314A53"/>
    <w:rsid w:val="00314C85"/>
    <w:rsid w:val="00314D78"/>
    <w:rsid w:val="00315833"/>
    <w:rsid w:val="00316CCD"/>
    <w:rsid w:val="00317722"/>
    <w:rsid w:val="003200BC"/>
    <w:rsid w:val="00320B6E"/>
    <w:rsid w:val="00320D59"/>
    <w:rsid w:val="00320EA1"/>
    <w:rsid w:val="00320EFC"/>
    <w:rsid w:val="00321A8F"/>
    <w:rsid w:val="00322244"/>
    <w:rsid w:val="0032244D"/>
    <w:rsid w:val="003224A4"/>
    <w:rsid w:val="00322A22"/>
    <w:rsid w:val="003232A8"/>
    <w:rsid w:val="00323629"/>
    <w:rsid w:val="00323710"/>
    <w:rsid w:val="00323CDF"/>
    <w:rsid w:val="00324A74"/>
    <w:rsid w:val="00324C82"/>
    <w:rsid w:val="00324DD7"/>
    <w:rsid w:val="00324EE7"/>
    <w:rsid w:val="00325A81"/>
    <w:rsid w:val="00325F12"/>
    <w:rsid w:val="003264F9"/>
    <w:rsid w:val="0032651A"/>
    <w:rsid w:val="00326788"/>
    <w:rsid w:val="00327006"/>
    <w:rsid w:val="00327155"/>
    <w:rsid w:val="003272BC"/>
    <w:rsid w:val="00327469"/>
    <w:rsid w:val="00327A68"/>
    <w:rsid w:val="00327AB2"/>
    <w:rsid w:val="00327B46"/>
    <w:rsid w:val="00327F90"/>
    <w:rsid w:val="003300D0"/>
    <w:rsid w:val="003303ED"/>
    <w:rsid w:val="0033042D"/>
    <w:rsid w:val="00330463"/>
    <w:rsid w:val="0033085C"/>
    <w:rsid w:val="003310C4"/>
    <w:rsid w:val="003319FA"/>
    <w:rsid w:val="003323C7"/>
    <w:rsid w:val="003323D5"/>
    <w:rsid w:val="00332C68"/>
    <w:rsid w:val="00332CD6"/>
    <w:rsid w:val="00333788"/>
    <w:rsid w:val="00334209"/>
    <w:rsid w:val="003345E6"/>
    <w:rsid w:val="00334FB3"/>
    <w:rsid w:val="003355D3"/>
    <w:rsid w:val="0033564C"/>
    <w:rsid w:val="003356F3"/>
    <w:rsid w:val="00336822"/>
    <w:rsid w:val="00336C4B"/>
    <w:rsid w:val="00336FF8"/>
    <w:rsid w:val="0033702F"/>
    <w:rsid w:val="00337D56"/>
    <w:rsid w:val="00337EC7"/>
    <w:rsid w:val="00337F58"/>
    <w:rsid w:val="0034016B"/>
    <w:rsid w:val="003403A7"/>
    <w:rsid w:val="00341414"/>
    <w:rsid w:val="003420C8"/>
    <w:rsid w:val="003422FF"/>
    <w:rsid w:val="0034299B"/>
    <w:rsid w:val="003430D6"/>
    <w:rsid w:val="003438B6"/>
    <w:rsid w:val="00343AD7"/>
    <w:rsid w:val="0034420E"/>
    <w:rsid w:val="00344722"/>
    <w:rsid w:val="00344BB3"/>
    <w:rsid w:val="00344D8C"/>
    <w:rsid w:val="0034516D"/>
    <w:rsid w:val="00345211"/>
    <w:rsid w:val="003454F3"/>
    <w:rsid w:val="00345911"/>
    <w:rsid w:val="00346376"/>
    <w:rsid w:val="003466EA"/>
    <w:rsid w:val="00347853"/>
    <w:rsid w:val="00347A7E"/>
    <w:rsid w:val="00350360"/>
    <w:rsid w:val="00350835"/>
    <w:rsid w:val="00350ACF"/>
    <w:rsid w:val="003520E6"/>
    <w:rsid w:val="00352437"/>
    <w:rsid w:val="003526BF"/>
    <w:rsid w:val="0035280A"/>
    <w:rsid w:val="003539B2"/>
    <w:rsid w:val="00353D8B"/>
    <w:rsid w:val="0035411A"/>
    <w:rsid w:val="00354120"/>
    <w:rsid w:val="003544B5"/>
    <w:rsid w:val="0035462A"/>
    <w:rsid w:val="00354A6F"/>
    <w:rsid w:val="0035525D"/>
    <w:rsid w:val="00355C54"/>
    <w:rsid w:val="00355F3A"/>
    <w:rsid w:val="003564E9"/>
    <w:rsid w:val="003565CC"/>
    <w:rsid w:val="003568D0"/>
    <w:rsid w:val="00356AE3"/>
    <w:rsid w:val="00356D7F"/>
    <w:rsid w:val="0036057A"/>
    <w:rsid w:val="00360F7E"/>
    <w:rsid w:val="00361064"/>
    <w:rsid w:val="00361519"/>
    <w:rsid w:val="00361A8A"/>
    <w:rsid w:val="00361D74"/>
    <w:rsid w:val="00361F8E"/>
    <w:rsid w:val="00361FE3"/>
    <w:rsid w:val="00362460"/>
    <w:rsid w:val="00362489"/>
    <w:rsid w:val="003624A4"/>
    <w:rsid w:val="003625B7"/>
    <w:rsid w:val="00362C08"/>
    <w:rsid w:val="003644CE"/>
    <w:rsid w:val="00364F6A"/>
    <w:rsid w:val="00366784"/>
    <w:rsid w:val="003669EC"/>
    <w:rsid w:val="003700BB"/>
    <w:rsid w:val="003703C5"/>
    <w:rsid w:val="00370ED9"/>
    <w:rsid w:val="003712AC"/>
    <w:rsid w:val="003715E8"/>
    <w:rsid w:val="003716CB"/>
    <w:rsid w:val="00372390"/>
    <w:rsid w:val="00372AF8"/>
    <w:rsid w:val="00372D0C"/>
    <w:rsid w:val="00373068"/>
    <w:rsid w:val="00373A7F"/>
    <w:rsid w:val="00373D3B"/>
    <w:rsid w:val="003752B1"/>
    <w:rsid w:val="00375463"/>
    <w:rsid w:val="00375631"/>
    <w:rsid w:val="0037589B"/>
    <w:rsid w:val="00375989"/>
    <w:rsid w:val="003759F6"/>
    <w:rsid w:val="00375B6E"/>
    <w:rsid w:val="00375C62"/>
    <w:rsid w:val="0037638F"/>
    <w:rsid w:val="003770E9"/>
    <w:rsid w:val="00377358"/>
    <w:rsid w:val="00377478"/>
    <w:rsid w:val="003779EC"/>
    <w:rsid w:val="00377EF4"/>
    <w:rsid w:val="00380983"/>
    <w:rsid w:val="00380C7C"/>
    <w:rsid w:val="00381170"/>
    <w:rsid w:val="00381556"/>
    <w:rsid w:val="00381685"/>
    <w:rsid w:val="00381B30"/>
    <w:rsid w:val="00381D9D"/>
    <w:rsid w:val="00381FDF"/>
    <w:rsid w:val="0038243B"/>
    <w:rsid w:val="0038268C"/>
    <w:rsid w:val="003832B9"/>
    <w:rsid w:val="0038437C"/>
    <w:rsid w:val="0038438D"/>
    <w:rsid w:val="00384804"/>
    <w:rsid w:val="00384DC4"/>
    <w:rsid w:val="0038530C"/>
    <w:rsid w:val="003854B4"/>
    <w:rsid w:val="003857D4"/>
    <w:rsid w:val="00385891"/>
    <w:rsid w:val="00385D2C"/>
    <w:rsid w:val="00385EA2"/>
    <w:rsid w:val="00385EAE"/>
    <w:rsid w:val="00386331"/>
    <w:rsid w:val="00386976"/>
    <w:rsid w:val="003874CE"/>
    <w:rsid w:val="0038779C"/>
    <w:rsid w:val="00387882"/>
    <w:rsid w:val="00387A90"/>
    <w:rsid w:val="00387DD2"/>
    <w:rsid w:val="003900D7"/>
    <w:rsid w:val="0039060D"/>
    <w:rsid w:val="00391634"/>
    <w:rsid w:val="00391852"/>
    <w:rsid w:val="00391899"/>
    <w:rsid w:val="003919D6"/>
    <w:rsid w:val="00391D91"/>
    <w:rsid w:val="00391E0F"/>
    <w:rsid w:val="00392212"/>
    <w:rsid w:val="00392B4D"/>
    <w:rsid w:val="00393701"/>
    <w:rsid w:val="003938E4"/>
    <w:rsid w:val="00393AA4"/>
    <w:rsid w:val="00393E82"/>
    <w:rsid w:val="00393FCB"/>
    <w:rsid w:val="0039436A"/>
    <w:rsid w:val="003959C2"/>
    <w:rsid w:val="00395B4D"/>
    <w:rsid w:val="0039649E"/>
    <w:rsid w:val="00396660"/>
    <w:rsid w:val="003966EC"/>
    <w:rsid w:val="003968FC"/>
    <w:rsid w:val="00397127"/>
    <w:rsid w:val="00397E29"/>
    <w:rsid w:val="003A09D9"/>
    <w:rsid w:val="003A0F03"/>
    <w:rsid w:val="003A18E8"/>
    <w:rsid w:val="003A1AE6"/>
    <w:rsid w:val="003A33CD"/>
    <w:rsid w:val="003A3662"/>
    <w:rsid w:val="003A3F5F"/>
    <w:rsid w:val="003A42CC"/>
    <w:rsid w:val="003A432D"/>
    <w:rsid w:val="003A4590"/>
    <w:rsid w:val="003A51A0"/>
    <w:rsid w:val="003A57EF"/>
    <w:rsid w:val="003A5EB6"/>
    <w:rsid w:val="003A5EC4"/>
    <w:rsid w:val="003A6197"/>
    <w:rsid w:val="003A68C7"/>
    <w:rsid w:val="003A6913"/>
    <w:rsid w:val="003A69D6"/>
    <w:rsid w:val="003A6DF1"/>
    <w:rsid w:val="003A7428"/>
    <w:rsid w:val="003B0267"/>
    <w:rsid w:val="003B0425"/>
    <w:rsid w:val="003B0D51"/>
    <w:rsid w:val="003B0D96"/>
    <w:rsid w:val="003B0F63"/>
    <w:rsid w:val="003B125A"/>
    <w:rsid w:val="003B18E9"/>
    <w:rsid w:val="003B1C72"/>
    <w:rsid w:val="003B1EC0"/>
    <w:rsid w:val="003B1F4E"/>
    <w:rsid w:val="003B2D4F"/>
    <w:rsid w:val="003B31ED"/>
    <w:rsid w:val="003B34C5"/>
    <w:rsid w:val="003B34FA"/>
    <w:rsid w:val="003B370A"/>
    <w:rsid w:val="003B3CE3"/>
    <w:rsid w:val="003B421B"/>
    <w:rsid w:val="003B4514"/>
    <w:rsid w:val="003B46B1"/>
    <w:rsid w:val="003B4BDD"/>
    <w:rsid w:val="003B4C57"/>
    <w:rsid w:val="003B5F4A"/>
    <w:rsid w:val="003B692A"/>
    <w:rsid w:val="003B6945"/>
    <w:rsid w:val="003B6A9A"/>
    <w:rsid w:val="003B7564"/>
    <w:rsid w:val="003B7A7D"/>
    <w:rsid w:val="003B7BCF"/>
    <w:rsid w:val="003B7BE0"/>
    <w:rsid w:val="003B7F41"/>
    <w:rsid w:val="003C04BA"/>
    <w:rsid w:val="003C0C30"/>
    <w:rsid w:val="003C176E"/>
    <w:rsid w:val="003C18F1"/>
    <w:rsid w:val="003C2328"/>
    <w:rsid w:val="003C2A5D"/>
    <w:rsid w:val="003C2C0C"/>
    <w:rsid w:val="003C344B"/>
    <w:rsid w:val="003C3D96"/>
    <w:rsid w:val="003C4001"/>
    <w:rsid w:val="003C454D"/>
    <w:rsid w:val="003C4970"/>
    <w:rsid w:val="003C4AE6"/>
    <w:rsid w:val="003C4ED8"/>
    <w:rsid w:val="003C516A"/>
    <w:rsid w:val="003C5483"/>
    <w:rsid w:val="003C5579"/>
    <w:rsid w:val="003C55B9"/>
    <w:rsid w:val="003C5C99"/>
    <w:rsid w:val="003C5FA8"/>
    <w:rsid w:val="003C61CC"/>
    <w:rsid w:val="003C6934"/>
    <w:rsid w:val="003C7659"/>
    <w:rsid w:val="003C7B8E"/>
    <w:rsid w:val="003D0784"/>
    <w:rsid w:val="003D08DF"/>
    <w:rsid w:val="003D0BF7"/>
    <w:rsid w:val="003D0C0B"/>
    <w:rsid w:val="003D2BCE"/>
    <w:rsid w:val="003D2FF7"/>
    <w:rsid w:val="003D3C4C"/>
    <w:rsid w:val="003D4373"/>
    <w:rsid w:val="003D46B4"/>
    <w:rsid w:val="003D48DF"/>
    <w:rsid w:val="003D49F5"/>
    <w:rsid w:val="003D5243"/>
    <w:rsid w:val="003D5299"/>
    <w:rsid w:val="003D5792"/>
    <w:rsid w:val="003D59AA"/>
    <w:rsid w:val="003D5D6A"/>
    <w:rsid w:val="003D5F12"/>
    <w:rsid w:val="003D62D8"/>
    <w:rsid w:val="003D69F4"/>
    <w:rsid w:val="003D6CBA"/>
    <w:rsid w:val="003D7FB5"/>
    <w:rsid w:val="003E02E1"/>
    <w:rsid w:val="003E064D"/>
    <w:rsid w:val="003E1029"/>
    <w:rsid w:val="003E1263"/>
    <w:rsid w:val="003E171C"/>
    <w:rsid w:val="003E2206"/>
    <w:rsid w:val="003E226B"/>
    <w:rsid w:val="003E2783"/>
    <w:rsid w:val="003E3928"/>
    <w:rsid w:val="003E393A"/>
    <w:rsid w:val="003E3A3E"/>
    <w:rsid w:val="003E3ADB"/>
    <w:rsid w:val="003E45F9"/>
    <w:rsid w:val="003E4620"/>
    <w:rsid w:val="003E48B7"/>
    <w:rsid w:val="003E4E19"/>
    <w:rsid w:val="003E6037"/>
    <w:rsid w:val="003E6314"/>
    <w:rsid w:val="003E6606"/>
    <w:rsid w:val="003E7B90"/>
    <w:rsid w:val="003E7DD1"/>
    <w:rsid w:val="003F02B7"/>
    <w:rsid w:val="003F0619"/>
    <w:rsid w:val="003F09BC"/>
    <w:rsid w:val="003F135B"/>
    <w:rsid w:val="003F1A30"/>
    <w:rsid w:val="003F1AD1"/>
    <w:rsid w:val="003F1B28"/>
    <w:rsid w:val="003F222D"/>
    <w:rsid w:val="003F2881"/>
    <w:rsid w:val="003F2BDB"/>
    <w:rsid w:val="003F3EE4"/>
    <w:rsid w:val="003F3F5E"/>
    <w:rsid w:val="003F407E"/>
    <w:rsid w:val="003F41A9"/>
    <w:rsid w:val="003F4B8F"/>
    <w:rsid w:val="003F516A"/>
    <w:rsid w:val="003F5973"/>
    <w:rsid w:val="003F5FB6"/>
    <w:rsid w:val="003F6238"/>
    <w:rsid w:val="003F6351"/>
    <w:rsid w:val="003F6781"/>
    <w:rsid w:val="003F6E2D"/>
    <w:rsid w:val="003F6ED5"/>
    <w:rsid w:val="003F7119"/>
    <w:rsid w:val="003F742E"/>
    <w:rsid w:val="003F76DC"/>
    <w:rsid w:val="003F780D"/>
    <w:rsid w:val="003F7C2E"/>
    <w:rsid w:val="004006D9"/>
    <w:rsid w:val="00400727"/>
    <w:rsid w:val="004009E1"/>
    <w:rsid w:val="00400B6A"/>
    <w:rsid w:val="00400BA3"/>
    <w:rsid w:val="0040134E"/>
    <w:rsid w:val="004016E5"/>
    <w:rsid w:val="00401A5F"/>
    <w:rsid w:val="004020B3"/>
    <w:rsid w:val="0040237D"/>
    <w:rsid w:val="00402F8E"/>
    <w:rsid w:val="00402FCF"/>
    <w:rsid w:val="00403785"/>
    <w:rsid w:val="00403832"/>
    <w:rsid w:val="00403F74"/>
    <w:rsid w:val="00404FCB"/>
    <w:rsid w:val="00405A8A"/>
    <w:rsid w:val="004061C0"/>
    <w:rsid w:val="00407058"/>
    <w:rsid w:val="00407A59"/>
    <w:rsid w:val="00407CCA"/>
    <w:rsid w:val="00407DC5"/>
    <w:rsid w:val="00407F6B"/>
    <w:rsid w:val="004103FE"/>
    <w:rsid w:val="00410823"/>
    <w:rsid w:val="00410C9E"/>
    <w:rsid w:val="00411175"/>
    <w:rsid w:val="004112AF"/>
    <w:rsid w:val="004114FA"/>
    <w:rsid w:val="00411898"/>
    <w:rsid w:val="0041246D"/>
    <w:rsid w:val="0041258C"/>
    <w:rsid w:val="004126CB"/>
    <w:rsid w:val="004127CF"/>
    <w:rsid w:val="00412870"/>
    <w:rsid w:val="00413274"/>
    <w:rsid w:val="0041371C"/>
    <w:rsid w:val="004137F6"/>
    <w:rsid w:val="00413BF6"/>
    <w:rsid w:val="00413C80"/>
    <w:rsid w:val="0041410C"/>
    <w:rsid w:val="00414453"/>
    <w:rsid w:val="004149A9"/>
    <w:rsid w:val="00414BF1"/>
    <w:rsid w:val="00414E1E"/>
    <w:rsid w:val="00415852"/>
    <w:rsid w:val="004163D9"/>
    <w:rsid w:val="00416A9E"/>
    <w:rsid w:val="00416C2E"/>
    <w:rsid w:val="00417794"/>
    <w:rsid w:val="00417CD2"/>
    <w:rsid w:val="00417D4C"/>
    <w:rsid w:val="004202DC"/>
    <w:rsid w:val="00420AA0"/>
    <w:rsid w:val="00420B31"/>
    <w:rsid w:val="00421899"/>
    <w:rsid w:val="00421FEF"/>
    <w:rsid w:val="0042223D"/>
    <w:rsid w:val="00422894"/>
    <w:rsid w:val="00422EE7"/>
    <w:rsid w:val="00423585"/>
    <w:rsid w:val="00423BA6"/>
    <w:rsid w:val="00423F0A"/>
    <w:rsid w:val="00423F3B"/>
    <w:rsid w:val="00424D37"/>
    <w:rsid w:val="00424DBA"/>
    <w:rsid w:val="004256AD"/>
    <w:rsid w:val="00426679"/>
    <w:rsid w:val="0042682D"/>
    <w:rsid w:val="004268FD"/>
    <w:rsid w:val="0042697D"/>
    <w:rsid w:val="00427C49"/>
    <w:rsid w:val="00427C8D"/>
    <w:rsid w:val="0043050E"/>
    <w:rsid w:val="00430685"/>
    <w:rsid w:val="004306EB"/>
    <w:rsid w:val="004312A2"/>
    <w:rsid w:val="00431DCE"/>
    <w:rsid w:val="00432F8A"/>
    <w:rsid w:val="0043334C"/>
    <w:rsid w:val="004333B7"/>
    <w:rsid w:val="004334B8"/>
    <w:rsid w:val="00433C6E"/>
    <w:rsid w:val="00434565"/>
    <w:rsid w:val="004345FC"/>
    <w:rsid w:val="00435E10"/>
    <w:rsid w:val="004362E8"/>
    <w:rsid w:val="004363C9"/>
    <w:rsid w:val="00436617"/>
    <w:rsid w:val="00436E70"/>
    <w:rsid w:val="00436E78"/>
    <w:rsid w:val="00436F3A"/>
    <w:rsid w:val="0043720E"/>
    <w:rsid w:val="00437472"/>
    <w:rsid w:val="00437AFC"/>
    <w:rsid w:val="00440154"/>
    <w:rsid w:val="0044062D"/>
    <w:rsid w:val="004418B0"/>
    <w:rsid w:val="00441BC5"/>
    <w:rsid w:val="004420BB"/>
    <w:rsid w:val="004420C0"/>
    <w:rsid w:val="00442746"/>
    <w:rsid w:val="00443312"/>
    <w:rsid w:val="004434B4"/>
    <w:rsid w:val="00443FDB"/>
    <w:rsid w:val="004454BA"/>
    <w:rsid w:val="004455C8"/>
    <w:rsid w:val="00445F37"/>
    <w:rsid w:val="004461E9"/>
    <w:rsid w:val="004465FD"/>
    <w:rsid w:val="00446685"/>
    <w:rsid w:val="004467DE"/>
    <w:rsid w:val="00446BC5"/>
    <w:rsid w:val="00446E29"/>
    <w:rsid w:val="00447611"/>
    <w:rsid w:val="004479BD"/>
    <w:rsid w:val="004500B0"/>
    <w:rsid w:val="00450C2E"/>
    <w:rsid w:val="00450F88"/>
    <w:rsid w:val="004511CD"/>
    <w:rsid w:val="0045181B"/>
    <w:rsid w:val="00451C4C"/>
    <w:rsid w:val="00452339"/>
    <w:rsid w:val="0045263D"/>
    <w:rsid w:val="00452A1E"/>
    <w:rsid w:val="004530F6"/>
    <w:rsid w:val="00453120"/>
    <w:rsid w:val="004532F3"/>
    <w:rsid w:val="004548DC"/>
    <w:rsid w:val="00455655"/>
    <w:rsid w:val="0045575F"/>
    <w:rsid w:val="0045580D"/>
    <w:rsid w:val="004561F4"/>
    <w:rsid w:val="0045649A"/>
    <w:rsid w:val="0045675D"/>
    <w:rsid w:val="0045677B"/>
    <w:rsid w:val="004575BD"/>
    <w:rsid w:val="00457772"/>
    <w:rsid w:val="0045797D"/>
    <w:rsid w:val="00460033"/>
    <w:rsid w:val="00460781"/>
    <w:rsid w:val="004613CC"/>
    <w:rsid w:val="0046221D"/>
    <w:rsid w:val="0046316F"/>
    <w:rsid w:val="004636B8"/>
    <w:rsid w:val="00463BBC"/>
    <w:rsid w:val="00464224"/>
    <w:rsid w:val="00464659"/>
    <w:rsid w:val="0046561E"/>
    <w:rsid w:val="00465812"/>
    <w:rsid w:val="00466021"/>
    <w:rsid w:val="004667CC"/>
    <w:rsid w:val="00466B84"/>
    <w:rsid w:val="00467286"/>
    <w:rsid w:val="00467C6D"/>
    <w:rsid w:val="004706AF"/>
    <w:rsid w:val="00470D66"/>
    <w:rsid w:val="004727C0"/>
    <w:rsid w:val="00472B4D"/>
    <w:rsid w:val="004735FC"/>
    <w:rsid w:val="00473E42"/>
    <w:rsid w:val="0047426B"/>
    <w:rsid w:val="004742C7"/>
    <w:rsid w:val="00474963"/>
    <w:rsid w:val="00475325"/>
    <w:rsid w:val="00475327"/>
    <w:rsid w:val="004757C0"/>
    <w:rsid w:val="00476172"/>
    <w:rsid w:val="00476CD0"/>
    <w:rsid w:val="00476D43"/>
    <w:rsid w:val="00477D95"/>
    <w:rsid w:val="00480275"/>
    <w:rsid w:val="00480776"/>
    <w:rsid w:val="00480E54"/>
    <w:rsid w:val="0048139D"/>
    <w:rsid w:val="00481431"/>
    <w:rsid w:val="00481834"/>
    <w:rsid w:val="00481A8B"/>
    <w:rsid w:val="00481B83"/>
    <w:rsid w:val="00481F2A"/>
    <w:rsid w:val="00482225"/>
    <w:rsid w:val="0048302B"/>
    <w:rsid w:val="004836C7"/>
    <w:rsid w:val="00483A3F"/>
    <w:rsid w:val="00483E8C"/>
    <w:rsid w:val="004841AE"/>
    <w:rsid w:val="004841C0"/>
    <w:rsid w:val="0048487D"/>
    <w:rsid w:val="00484997"/>
    <w:rsid w:val="00484DEC"/>
    <w:rsid w:val="00485639"/>
    <w:rsid w:val="00485C03"/>
    <w:rsid w:val="00485C60"/>
    <w:rsid w:val="00485D28"/>
    <w:rsid w:val="00485E0C"/>
    <w:rsid w:val="00485F04"/>
    <w:rsid w:val="004865AB"/>
    <w:rsid w:val="00486795"/>
    <w:rsid w:val="0048695D"/>
    <w:rsid w:val="00486D49"/>
    <w:rsid w:val="0048732A"/>
    <w:rsid w:val="004879B6"/>
    <w:rsid w:val="00487A70"/>
    <w:rsid w:val="00487CFB"/>
    <w:rsid w:val="00487D7A"/>
    <w:rsid w:val="00490971"/>
    <w:rsid w:val="00490B97"/>
    <w:rsid w:val="00490C11"/>
    <w:rsid w:val="00490C61"/>
    <w:rsid w:val="00491F08"/>
    <w:rsid w:val="0049241E"/>
    <w:rsid w:val="00492583"/>
    <w:rsid w:val="00492951"/>
    <w:rsid w:val="00492B59"/>
    <w:rsid w:val="00492E12"/>
    <w:rsid w:val="0049481C"/>
    <w:rsid w:val="00494DCB"/>
    <w:rsid w:val="00495115"/>
    <w:rsid w:val="00495770"/>
    <w:rsid w:val="00495B41"/>
    <w:rsid w:val="00495FC8"/>
    <w:rsid w:val="00496AB4"/>
    <w:rsid w:val="00496CB4"/>
    <w:rsid w:val="00496E62"/>
    <w:rsid w:val="00497691"/>
    <w:rsid w:val="004A02FD"/>
    <w:rsid w:val="004A03E4"/>
    <w:rsid w:val="004A0530"/>
    <w:rsid w:val="004A099D"/>
    <w:rsid w:val="004A0A28"/>
    <w:rsid w:val="004A0F1F"/>
    <w:rsid w:val="004A1826"/>
    <w:rsid w:val="004A2980"/>
    <w:rsid w:val="004A33B5"/>
    <w:rsid w:val="004A351A"/>
    <w:rsid w:val="004A3B63"/>
    <w:rsid w:val="004A3EE6"/>
    <w:rsid w:val="004A4D98"/>
    <w:rsid w:val="004A4EE6"/>
    <w:rsid w:val="004A5400"/>
    <w:rsid w:val="004A5E2E"/>
    <w:rsid w:val="004A6BE1"/>
    <w:rsid w:val="004A6EBF"/>
    <w:rsid w:val="004A70B2"/>
    <w:rsid w:val="004A713A"/>
    <w:rsid w:val="004A79BC"/>
    <w:rsid w:val="004A7A17"/>
    <w:rsid w:val="004B1A77"/>
    <w:rsid w:val="004B2C2C"/>
    <w:rsid w:val="004B2C5B"/>
    <w:rsid w:val="004B2ECC"/>
    <w:rsid w:val="004B301B"/>
    <w:rsid w:val="004B32CC"/>
    <w:rsid w:val="004B43B7"/>
    <w:rsid w:val="004B4494"/>
    <w:rsid w:val="004B4882"/>
    <w:rsid w:val="004B49E9"/>
    <w:rsid w:val="004B4ACF"/>
    <w:rsid w:val="004B4E47"/>
    <w:rsid w:val="004B4FF4"/>
    <w:rsid w:val="004B5056"/>
    <w:rsid w:val="004B6857"/>
    <w:rsid w:val="004B69B1"/>
    <w:rsid w:val="004B7B04"/>
    <w:rsid w:val="004C058F"/>
    <w:rsid w:val="004C0A39"/>
    <w:rsid w:val="004C0D8B"/>
    <w:rsid w:val="004C1832"/>
    <w:rsid w:val="004C21A6"/>
    <w:rsid w:val="004C2270"/>
    <w:rsid w:val="004C24F6"/>
    <w:rsid w:val="004C2525"/>
    <w:rsid w:val="004C273C"/>
    <w:rsid w:val="004C30EF"/>
    <w:rsid w:val="004C3489"/>
    <w:rsid w:val="004C35EE"/>
    <w:rsid w:val="004C36A8"/>
    <w:rsid w:val="004C3970"/>
    <w:rsid w:val="004C4748"/>
    <w:rsid w:val="004C48B2"/>
    <w:rsid w:val="004C4F8A"/>
    <w:rsid w:val="004C539D"/>
    <w:rsid w:val="004C58AB"/>
    <w:rsid w:val="004C5DA6"/>
    <w:rsid w:val="004C60F8"/>
    <w:rsid w:val="004C638D"/>
    <w:rsid w:val="004C6FE2"/>
    <w:rsid w:val="004C732D"/>
    <w:rsid w:val="004C7660"/>
    <w:rsid w:val="004C7B98"/>
    <w:rsid w:val="004D08FD"/>
    <w:rsid w:val="004D0C5B"/>
    <w:rsid w:val="004D0C9D"/>
    <w:rsid w:val="004D0CA7"/>
    <w:rsid w:val="004D1114"/>
    <w:rsid w:val="004D1561"/>
    <w:rsid w:val="004D18BD"/>
    <w:rsid w:val="004D1FCD"/>
    <w:rsid w:val="004D2278"/>
    <w:rsid w:val="004D22F7"/>
    <w:rsid w:val="004D2703"/>
    <w:rsid w:val="004D2ADD"/>
    <w:rsid w:val="004D2C62"/>
    <w:rsid w:val="004D3B66"/>
    <w:rsid w:val="004D4054"/>
    <w:rsid w:val="004D4BFF"/>
    <w:rsid w:val="004D5294"/>
    <w:rsid w:val="004D5E92"/>
    <w:rsid w:val="004D652D"/>
    <w:rsid w:val="004D6766"/>
    <w:rsid w:val="004D6F9C"/>
    <w:rsid w:val="004D78D7"/>
    <w:rsid w:val="004E0548"/>
    <w:rsid w:val="004E0553"/>
    <w:rsid w:val="004E0BBC"/>
    <w:rsid w:val="004E1103"/>
    <w:rsid w:val="004E3349"/>
    <w:rsid w:val="004E3955"/>
    <w:rsid w:val="004E3F72"/>
    <w:rsid w:val="004E41A4"/>
    <w:rsid w:val="004E52E0"/>
    <w:rsid w:val="004E53D5"/>
    <w:rsid w:val="004E5671"/>
    <w:rsid w:val="004E60AF"/>
    <w:rsid w:val="004E6A37"/>
    <w:rsid w:val="004E6D80"/>
    <w:rsid w:val="004E79CF"/>
    <w:rsid w:val="004E7C73"/>
    <w:rsid w:val="004F027D"/>
    <w:rsid w:val="004F047E"/>
    <w:rsid w:val="004F055D"/>
    <w:rsid w:val="004F0896"/>
    <w:rsid w:val="004F0BDE"/>
    <w:rsid w:val="004F119E"/>
    <w:rsid w:val="004F11C3"/>
    <w:rsid w:val="004F12EB"/>
    <w:rsid w:val="004F153B"/>
    <w:rsid w:val="004F3C35"/>
    <w:rsid w:val="004F3F07"/>
    <w:rsid w:val="004F3F46"/>
    <w:rsid w:val="004F3FB0"/>
    <w:rsid w:val="004F4273"/>
    <w:rsid w:val="004F432F"/>
    <w:rsid w:val="004F4A97"/>
    <w:rsid w:val="004F5436"/>
    <w:rsid w:val="004F55C6"/>
    <w:rsid w:val="004F5ECA"/>
    <w:rsid w:val="004F61D5"/>
    <w:rsid w:val="004F6383"/>
    <w:rsid w:val="004F6C60"/>
    <w:rsid w:val="004F6E3C"/>
    <w:rsid w:val="004F742C"/>
    <w:rsid w:val="004F7EC1"/>
    <w:rsid w:val="0050097A"/>
    <w:rsid w:val="00500B1C"/>
    <w:rsid w:val="00500C92"/>
    <w:rsid w:val="00500EB4"/>
    <w:rsid w:val="00501AC6"/>
    <w:rsid w:val="00501D66"/>
    <w:rsid w:val="005022F4"/>
    <w:rsid w:val="00502608"/>
    <w:rsid w:val="005028C7"/>
    <w:rsid w:val="00502DAA"/>
    <w:rsid w:val="00502F12"/>
    <w:rsid w:val="005035CF"/>
    <w:rsid w:val="00503E92"/>
    <w:rsid w:val="005045F6"/>
    <w:rsid w:val="00504FCA"/>
    <w:rsid w:val="00505497"/>
    <w:rsid w:val="0050557F"/>
    <w:rsid w:val="005059D5"/>
    <w:rsid w:val="00505E16"/>
    <w:rsid w:val="00506215"/>
    <w:rsid w:val="00506F33"/>
    <w:rsid w:val="005070C6"/>
    <w:rsid w:val="005075B3"/>
    <w:rsid w:val="0050777D"/>
    <w:rsid w:val="00507822"/>
    <w:rsid w:val="00507ACD"/>
    <w:rsid w:val="00510064"/>
    <w:rsid w:val="0051078F"/>
    <w:rsid w:val="0051271A"/>
    <w:rsid w:val="0051274B"/>
    <w:rsid w:val="00512929"/>
    <w:rsid w:val="00513DD1"/>
    <w:rsid w:val="00514178"/>
    <w:rsid w:val="00514716"/>
    <w:rsid w:val="00514A1B"/>
    <w:rsid w:val="00514E8F"/>
    <w:rsid w:val="00514F95"/>
    <w:rsid w:val="00515212"/>
    <w:rsid w:val="005152DD"/>
    <w:rsid w:val="00515969"/>
    <w:rsid w:val="00515ADA"/>
    <w:rsid w:val="00516B61"/>
    <w:rsid w:val="00517445"/>
    <w:rsid w:val="00517E47"/>
    <w:rsid w:val="005200BB"/>
    <w:rsid w:val="00520140"/>
    <w:rsid w:val="00520849"/>
    <w:rsid w:val="00520858"/>
    <w:rsid w:val="00521574"/>
    <w:rsid w:val="00522611"/>
    <w:rsid w:val="00523692"/>
    <w:rsid w:val="00524021"/>
    <w:rsid w:val="00524238"/>
    <w:rsid w:val="0052517A"/>
    <w:rsid w:val="00526962"/>
    <w:rsid w:val="00526A4C"/>
    <w:rsid w:val="0052793E"/>
    <w:rsid w:val="00527963"/>
    <w:rsid w:val="0053022F"/>
    <w:rsid w:val="005304AC"/>
    <w:rsid w:val="00530D66"/>
    <w:rsid w:val="00530F25"/>
    <w:rsid w:val="00531021"/>
    <w:rsid w:val="005316D4"/>
    <w:rsid w:val="00531E8A"/>
    <w:rsid w:val="00531F7F"/>
    <w:rsid w:val="005320CD"/>
    <w:rsid w:val="00532566"/>
    <w:rsid w:val="00532DED"/>
    <w:rsid w:val="005332A7"/>
    <w:rsid w:val="00533544"/>
    <w:rsid w:val="00533629"/>
    <w:rsid w:val="005340C7"/>
    <w:rsid w:val="00534AB6"/>
    <w:rsid w:val="0053536D"/>
    <w:rsid w:val="00535674"/>
    <w:rsid w:val="00535734"/>
    <w:rsid w:val="00535E4B"/>
    <w:rsid w:val="00537310"/>
    <w:rsid w:val="005373FB"/>
    <w:rsid w:val="00537DD3"/>
    <w:rsid w:val="00540337"/>
    <w:rsid w:val="005405F5"/>
    <w:rsid w:val="00540705"/>
    <w:rsid w:val="00540907"/>
    <w:rsid w:val="00540A07"/>
    <w:rsid w:val="00540C8E"/>
    <w:rsid w:val="00540CE5"/>
    <w:rsid w:val="005414D2"/>
    <w:rsid w:val="00541813"/>
    <w:rsid w:val="00541CCE"/>
    <w:rsid w:val="005422E0"/>
    <w:rsid w:val="00542852"/>
    <w:rsid w:val="0054296A"/>
    <w:rsid w:val="005439E8"/>
    <w:rsid w:val="00543FB1"/>
    <w:rsid w:val="005443BB"/>
    <w:rsid w:val="00544B14"/>
    <w:rsid w:val="00544B7A"/>
    <w:rsid w:val="00544C56"/>
    <w:rsid w:val="0054509D"/>
    <w:rsid w:val="005453C8"/>
    <w:rsid w:val="005453F3"/>
    <w:rsid w:val="005454D4"/>
    <w:rsid w:val="00545B37"/>
    <w:rsid w:val="00545D0B"/>
    <w:rsid w:val="00545DFD"/>
    <w:rsid w:val="0054605F"/>
    <w:rsid w:val="00546351"/>
    <w:rsid w:val="00546681"/>
    <w:rsid w:val="0054680F"/>
    <w:rsid w:val="00546A19"/>
    <w:rsid w:val="00546F87"/>
    <w:rsid w:val="00547476"/>
    <w:rsid w:val="00551541"/>
    <w:rsid w:val="005516A9"/>
    <w:rsid w:val="0055251A"/>
    <w:rsid w:val="00552C82"/>
    <w:rsid w:val="005531D5"/>
    <w:rsid w:val="0055394B"/>
    <w:rsid w:val="00554085"/>
    <w:rsid w:val="005542DF"/>
    <w:rsid w:val="00554533"/>
    <w:rsid w:val="0055457A"/>
    <w:rsid w:val="005545F7"/>
    <w:rsid w:val="00555660"/>
    <w:rsid w:val="00555AF6"/>
    <w:rsid w:val="005564CC"/>
    <w:rsid w:val="00556F84"/>
    <w:rsid w:val="00557415"/>
    <w:rsid w:val="00557655"/>
    <w:rsid w:val="005577A5"/>
    <w:rsid w:val="005577D9"/>
    <w:rsid w:val="005579C0"/>
    <w:rsid w:val="00557A7D"/>
    <w:rsid w:val="00560142"/>
    <w:rsid w:val="005608CE"/>
    <w:rsid w:val="00560D48"/>
    <w:rsid w:val="0056129B"/>
    <w:rsid w:val="005613C3"/>
    <w:rsid w:val="005614E4"/>
    <w:rsid w:val="005615C4"/>
    <w:rsid w:val="0056183A"/>
    <w:rsid w:val="00561B0A"/>
    <w:rsid w:val="00561ED8"/>
    <w:rsid w:val="0056228B"/>
    <w:rsid w:val="00562644"/>
    <w:rsid w:val="005626B6"/>
    <w:rsid w:val="005626FE"/>
    <w:rsid w:val="005632C4"/>
    <w:rsid w:val="005637D1"/>
    <w:rsid w:val="00563837"/>
    <w:rsid w:val="00564576"/>
    <w:rsid w:val="00564D0F"/>
    <w:rsid w:val="00564FE4"/>
    <w:rsid w:val="00565F8F"/>
    <w:rsid w:val="00566018"/>
    <w:rsid w:val="005664D8"/>
    <w:rsid w:val="00567C14"/>
    <w:rsid w:val="00570CDD"/>
    <w:rsid w:val="00570E29"/>
    <w:rsid w:val="005710BF"/>
    <w:rsid w:val="0057255B"/>
    <w:rsid w:val="005727FE"/>
    <w:rsid w:val="00572B5D"/>
    <w:rsid w:val="00572F71"/>
    <w:rsid w:val="00573337"/>
    <w:rsid w:val="00573DEF"/>
    <w:rsid w:val="005745E4"/>
    <w:rsid w:val="005752AD"/>
    <w:rsid w:val="005752BA"/>
    <w:rsid w:val="00575455"/>
    <w:rsid w:val="005757D6"/>
    <w:rsid w:val="0057594F"/>
    <w:rsid w:val="0057600B"/>
    <w:rsid w:val="005777A4"/>
    <w:rsid w:val="00580158"/>
    <w:rsid w:val="00580838"/>
    <w:rsid w:val="00580BA1"/>
    <w:rsid w:val="005811D3"/>
    <w:rsid w:val="005811E9"/>
    <w:rsid w:val="00581653"/>
    <w:rsid w:val="00581C86"/>
    <w:rsid w:val="00581EEE"/>
    <w:rsid w:val="00582058"/>
    <w:rsid w:val="005829F9"/>
    <w:rsid w:val="00582A1B"/>
    <w:rsid w:val="00582A3F"/>
    <w:rsid w:val="00583414"/>
    <w:rsid w:val="00583745"/>
    <w:rsid w:val="00583A49"/>
    <w:rsid w:val="00584A6B"/>
    <w:rsid w:val="005851B8"/>
    <w:rsid w:val="005852BA"/>
    <w:rsid w:val="00585B6C"/>
    <w:rsid w:val="005866E9"/>
    <w:rsid w:val="00586989"/>
    <w:rsid w:val="00587E11"/>
    <w:rsid w:val="005909CF"/>
    <w:rsid w:val="00590A8D"/>
    <w:rsid w:val="005912EC"/>
    <w:rsid w:val="0059249C"/>
    <w:rsid w:val="005929AA"/>
    <w:rsid w:val="00592C23"/>
    <w:rsid w:val="005930BE"/>
    <w:rsid w:val="00594756"/>
    <w:rsid w:val="00594B37"/>
    <w:rsid w:val="00594F18"/>
    <w:rsid w:val="00595D16"/>
    <w:rsid w:val="0059604A"/>
    <w:rsid w:val="0059613A"/>
    <w:rsid w:val="00596253"/>
    <w:rsid w:val="00596921"/>
    <w:rsid w:val="00596E85"/>
    <w:rsid w:val="00597745"/>
    <w:rsid w:val="005A0E20"/>
    <w:rsid w:val="005A0F03"/>
    <w:rsid w:val="005A18CA"/>
    <w:rsid w:val="005A2306"/>
    <w:rsid w:val="005A2D28"/>
    <w:rsid w:val="005A36A0"/>
    <w:rsid w:val="005A3AFC"/>
    <w:rsid w:val="005A3CA9"/>
    <w:rsid w:val="005A3EF8"/>
    <w:rsid w:val="005A4011"/>
    <w:rsid w:val="005A417D"/>
    <w:rsid w:val="005A4570"/>
    <w:rsid w:val="005A469C"/>
    <w:rsid w:val="005A4D8C"/>
    <w:rsid w:val="005A4DDA"/>
    <w:rsid w:val="005A4F86"/>
    <w:rsid w:val="005A51A2"/>
    <w:rsid w:val="005A5349"/>
    <w:rsid w:val="005A5CBC"/>
    <w:rsid w:val="005A6337"/>
    <w:rsid w:val="005A6830"/>
    <w:rsid w:val="005A6897"/>
    <w:rsid w:val="005A68E6"/>
    <w:rsid w:val="005A78B4"/>
    <w:rsid w:val="005A797A"/>
    <w:rsid w:val="005B0DF5"/>
    <w:rsid w:val="005B18D1"/>
    <w:rsid w:val="005B190B"/>
    <w:rsid w:val="005B1A2E"/>
    <w:rsid w:val="005B1EBB"/>
    <w:rsid w:val="005B25CD"/>
    <w:rsid w:val="005B2EFD"/>
    <w:rsid w:val="005B317E"/>
    <w:rsid w:val="005B35F7"/>
    <w:rsid w:val="005B39FA"/>
    <w:rsid w:val="005B3F34"/>
    <w:rsid w:val="005B43D4"/>
    <w:rsid w:val="005B44B4"/>
    <w:rsid w:val="005B4CE0"/>
    <w:rsid w:val="005B51C8"/>
    <w:rsid w:val="005B5289"/>
    <w:rsid w:val="005B5334"/>
    <w:rsid w:val="005B5537"/>
    <w:rsid w:val="005B5A58"/>
    <w:rsid w:val="005B5C3B"/>
    <w:rsid w:val="005B5D27"/>
    <w:rsid w:val="005B63C5"/>
    <w:rsid w:val="005B73E4"/>
    <w:rsid w:val="005B76D1"/>
    <w:rsid w:val="005B7ED7"/>
    <w:rsid w:val="005C0AAA"/>
    <w:rsid w:val="005C0DE4"/>
    <w:rsid w:val="005C0F29"/>
    <w:rsid w:val="005C0F30"/>
    <w:rsid w:val="005C1297"/>
    <w:rsid w:val="005C1851"/>
    <w:rsid w:val="005C23A1"/>
    <w:rsid w:val="005C26B5"/>
    <w:rsid w:val="005C2854"/>
    <w:rsid w:val="005C29D1"/>
    <w:rsid w:val="005C2BB9"/>
    <w:rsid w:val="005C3345"/>
    <w:rsid w:val="005C3DC3"/>
    <w:rsid w:val="005C4336"/>
    <w:rsid w:val="005C4597"/>
    <w:rsid w:val="005C49A4"/>
    <w:rsid w:val="005C4DE7"/>
    <w:rsid w:val="005C59C4"/>
    <w:rsid w:val="005C609A"/>
    <w:rsid w:val="005C66E7"/>
    <w:rsid w:val="005C69CE"/>
    <w:rsid w:val="005C6DA1"/>
    <w:rsid w:val="005C6FA2"/>
    <w:rsid w:val="005D007B"/>
    <w:rsid w:val="005D0343"/>
    <w:rsid w:val="005D05A0"/>
    <w:rsid w:val="005D0D98"/>
    <w:rsid w:val="005D1420"/>
    <w:rsid w:val="005D203D"/>
    <w:rsid w:val="005D221E"/>
    <w:rsid w:val="005D2236"/>
    <w:rsid w:val="005D2446"/>
    <w:rsid w:val="005D2A88"/>
    <w:rsid w:val="005D2DFD"/>
    <w:rsid w:val="005D355E"/>
    <w:rsid w:val="005D3A5A"/>
    <w:rsid w:val="005D3DD8"/>
    <w:rsid w:val="005D3E36"/>
    <w:rsid w:val="005D41F4"/>
    <w:rsid w:val="005D4866"/>
    <w:rsid w:val="005D4D3C"/>
    <w:rsid w:val="005D5CDE"/>
    <w:rsid w:val="005D6061"/>
    <w:rsid w:val="005D60A3"/>
    <w:rsid w:val="005D60F3"/>
    <w:rsid w:val="005D6367"/>
    <w:rsid w:val="005D6DEA"/>
    <w:rsid w:val="005D7135"/>
    <w:rsid w:val="005D7EAF"/>
    <w:rsid w:val="005E0105"/>
    <w:rsid w:val="005E0195"/>
    <w:rsid w:val="005E052D"/>
    <w:rsid w:val="005E105D"/>
    <w:rsid w:val="005E1131"/>
    <w:rsid w:val="005E1BE9"/>
    <w:rsid w:val="005E1F93"/>
    <w:rsid w:val="005E21AF"/>
    <w:rsid w:val="005E2232"/>
    <w:rsid w:val="005E225D"/>
    <w:rsid w:val="005E238C"/>
    <w:rsid w:val="005E260E"/>
    <w:rsid w:val="005E30B7"/>
    <w:rsid w:val="005E3A38"/>
    <w:rsid w:val="005E3BBD"/>
    <w:rsid w:val="005E3C0D"/>
    <w:rsid w:val="005E3E44"/>
    <w:rsid w:val="005E3FC1"/>
    <w:rsid w:val="005E4875"/>
    <w:rsid w:val="005E4EE6"/>
    <w:rsid w:val="005E5096"/>
    <w:rsid w:val="005E51C1"/>
    <w:rsid w:val="005E5252"/>
    <w:rsid w:val="005E560C"/>
    <w:rsid w:val="005E62F3"/>
    <w:rsid w:val="005E6A51"/>
    <w:rsid w:val="005E6DCA"/>
    <w:rsid w:val="005E6DF3"/>
    <w:rsid w:val="005E77C7"/>
    <w:rsid w:val="005E7900"/>
    <w:rsid w:val="005F0D2A"/>
    <w:rsid w:val="005F0D50"/>
    <w:rsid w:val="005F2F85"/>
    <w:rsid w:val="005F3445"/>
    <w:rsid w:val="005F3712"/>
    <w:rsid w:val="005F38BF"/>
    <w:rsid w:val="005F39CB"/>
    <w:rsid w:val="005F3D95"/>
    <w:rsid w:val="005F3FF7"/>
    <w:rsid w:val="005F409A"/>
    <w:rsid w:val="005F4B58"/>
    <w:rsid w:val="005F5839"/>
    <w:rsid w:val="005F5B06"/>
    <w:rsid w:val="005F5BC7"/>
    <w:rsid w:val="005F5DB4"/>
    <w:rsid w:val="005F6134"/>
    <w:rsid w:val="005F638F"/>
    <w:rsid w:val="005F72D4"/>
    <w:rsid w:val="005F7870"/>
    <w:rsid w:val="005F7C0F"/>
    <w:rsid w:val="00600179"/>
    <w:rsid w:val="00600427"/>
    <w:rsid w:val="00601035"/>
    <w:rsid w:val="006017C9"/>
    <w:rsid w:val="006021C4"/>
    <w:rsid w:val="0060226A"/>
    <w:rsid w:val="0060271D"/>
    <w:rsid w:val="00602849"/>
    <w:rsid w:val="0060322E"/>
    <w:rsid w:val="00603940"/>
    <w:rsid w:val="00604DDC"/>
    <w:rsid w:val="00604E75"/>
    <w:rsid w:val="006052B1"/>
    <w:rsid w:val="00605685"/>
    <w:rsid w:val="006059E3"/>
    <w:rsid w:val="006062A7"/>
    <w:rsid w:val="006064D9"/>
    <w:rsid w:val="006067BC"/>
    <w:rsid w:val="0060690B"/>
    <w:rsid w:val="00606AC7"/>
    <w:rsid w:val="00606BF5"/>
    <w:rsid w:val="006074CF"/>
    <w:rsid w:val="0060769B"/>
    <w:rsid w:val="00607947"/>
    <w:rsid w:val="006102BE"/>
    <w:rsid w:val="00610B1C"/>
    <w:rsid w:val="00610C42"/>
    <w:rsid w:val="006113CB"/>
    <w:rsid w:val="0061211C"/>
    <w:rsid w:val="0061298E"/>
    <w:rsid w:val="006137E2"/>
    <w:rsid w:val="00613BC9"/>
    <w:rsid w:val="00615317"/>
    <w:rsid w:val="006155E7"/>
    <w:rsid w:val="0061564C"/>
    <w:rsid w:val="00615A6B"/>
    <w:rsid w:val="00615EE8"/>
    <w:rsid w:val="00616E99"/>
    <w:rsid w:val="00617027"/>
    <w:rsid w:val="006171DE"/>
    <w:rsid w:val="00617283"/>
    <w:rsid w:val="00617584"/>
    <w:rsid w:val="00617685"/>
    <w:rsid w:val="0061795E"/>
    <w:rsid w:val="00620062"/>
    <w:rsid w:val="00620321"/>
    <w:rsid w:val="00620619"/>
    <w:rsid w:val="00620828"/>
    <w:rsid w:val="006209F5"/>
    <w:rsid w:val="00620FFB"/>
    <w:rsid w:val="00621814"/>
    <w:rsid w:val="00621E3B"/>
    <w:rsid w:val="006222FE"/>
    <w:rsid w:val="00622620"/>
    <w:rsid w:val="00623DED"/>
    <w:rsid w:val="0062482C"/>
    <w:rsid w:val="00624CEB"/>
    <w:rsid w:val="00624EE0"/>
    <w:rsid w:val="00625431"/>
    <w:rsid w:val="00625B01"/>
    <w:rsid w:val="006263FE"/>
    <w:rsid w:val="00626A2A"/>
    <w:rsid w:val="00626A49"/>
    <w:rsid w:val="00626B6E"/>
    <w:rsid w:val="00626D2F"/>
    <w:rsid w:val="0062771F"/>
    <w:rsid w:val="00630739"/>
    <w:rsid w:val="00630CE1"/>
    <w:rsid w:val="0063147B"/>
    <w:rsid w:val="00631DEB"/>
    <w:rsid w:val="006325CC"/>
    <w:rsid w:val="00632763"/>
    <w:rsid w:val="00632A58"/>
    <w:rsid w:val="006336CE"/>
    <w:rsid w:val="00635198"/>
    <w:rsid w:val="00635231"/>
    <w:rsid w:val="00635344"/>
    <w:rsid w:val="00636322"/>
    <w:rsid w:val="006370E1"/>
    <w:rsid w:val="00637255"/>
    <w:rsid w:val="0063746C"/>
    <w:rsid w:val="00637765"/>
    <w:rsid w:val="00637897"/>
    <w:rsid w:val="00637EA2"/>
    <w:rsid w:val="006405B3"/>
    <w:rsid w:val="006408FB"/>
    <w:rsid w:val="006409B3"/>
    <w:rsid w:val="00640C43"/>
    <w:rsid w:val="00641A39"/>
    <w:rsid w:val="006422A9"/>
    <w:rsid w:val="0064303C"/>
    <w:rsid w:val="00644E34"/>
    <w:rsid w:val="006450CE"/>
    <w:rsid w:val="00645689"/>
    <w:rsid w:val="00645926"/>
    <w:rsid w:val="00646720"/>
    <w:rsid w:val="0064750A"/>
    <w:rsid w:val="0065080C"/>
    <w:rsid w:val="00650B04"/>
    <w:rsid w:val="00650BB7"/>
    <w:rsid w:val="00650D37"/>
    <w:rsid w:val="0065158A"/>
    <w:rsid w:val="006516FC"/>
    <w:rsid w:val="0065214F"/>
    <w:rsid w:val="00652945"/>
    <w:rsid w:val="00652E6C"/>
    <w:rsid w:val="00652E71"/>
    <w:rsid w:val="006532C6"/>
    <w:rsid w:val="006534B8"/>
    <w:rsid w:val="00653C21"/>
    <w:rsid w:val="0065448F"/>
    <w:rsid w:val="00654E6B"/>
    <w:rsid w:val="00655A33"/>
    <w:rsid w:val="00655E13"/>
    <w:rsid w:val="00656215"/>
    <w:rsid w:val="00656282"/>
    <w:rsid w:val="00656B34"/>
    <w:rsid w:val="00657191"/>
    <w:rsid w:val="00657510"/>
    <w:rsid w:val="0065774A"/>
    <w:rsid w:val="00657931"/>
    <w:rsid w:val="00657974"/>
    <w:rsid w:val="00657A86"/>
    <w:rsid w:val="00657B9A"/>
    <w:rsid w:val="00657D7C"/>
    <w:rsid w:val="00657DFF"/>
    <w:rsid w:val="0066106E"/>
    <w:rsid w:val="006614F5"/>
    <w:rsid w:val="006615EA"/>
    <w:rsid w:val="00661E73"/>
    <w:rsid w:val="00662809"/>
    <w:rsid w:val="00662C82"/>
    <w:rsid w:val="0066381F"/>
    <w:rsid w:val="00664488"/>
    <w:rsid w:val="00664B2D"/>
    <w:rsid w:val="00664E4A"/>
    <w:rsid w:val="00664F89"/>
    <w:rsid w:val="00665524"/>
    <w:rsid w:val="00665BA9"/>
    <w:rsid w:val="00666682"/>
    <w:rsid w:val="00666BC4"/>
    <w:rsid w:val="00666FAD"/>
    <w:rsid w:val="006670FC"/>
    <w:rsid w:val="00667FA3"/>
    <w:rsid w:val="00670153"/>
    <w:rsid w:val="006705A0"/>
    <w:rsid w:val="00670793"/>
    <w:rsid w:val="00670BB4"/>
    <w:rsid w:val="00670D6C"/>
    <w:rsid w:val="00672345"/>
    <w:rsid w:val="00672536"/>
    <w:rsid w:val="0067277B"/>
    <w:rsid w:val="006729FD"/>
    <w:rsid w:val="00672F25"/>
    <w:rsid w:val="006736B3"/>
    <w:rsid w:val="006742BA"/>
    <w:rsid w:val="00674530"/>
    <w:rsid w:val="00674A80"/>
    <w:rsid w:val="00674C1D"/>
    <w:rsid w:val="00675DD0"/>
    <w:rsid w:val="00676132"/>
    <w:rsid w:val="006774E2"/>
    <w:rsid w:val="006775D2"/>
    <w:rsid w:val="006800D7"/>
    <w:rsid w:val="00680455"/>
    <w:rsid w:val="00681097"/>
    <w:rsid w:val="006815AF"/>
    <w:rsid w:val="006816DF"/>
    <w:rsid w:val="00682246"/>
    <w:rsid w:val="006823EF"/>
    <w:rsid w:val="00682870"/>
    <w:rsid w:val="00682BB9"/>
    <w:rsid w:val="00682EA2"/>
    <w:rsid w:val="00683048"/>
    <w:rsid w:val="00683B77"/>
    <w:rsid w:val="00684B01"/>
    <w:rsid w:val="00684D7F"/>
    <w:rsid w:val="00684EE9"/>
    <w:rsid w:val="00685036"/>
    <w:rsid w:val="0068511B"/>
    <w:rsid w:val="00685612"/>
    <w:rsid w:val="006859DF"/>
    <w:rsid w:val="00686634"/>
    <w:rsid w:val="00686945"/>
    <w:rsid w:val="00686A02"/>
    <w:rsid w:val="00686A15"/>
    <w:rsid w:val="00686B68"/>
    <w:rsid w:val="0068731A"/>
    <w:rsid w:val="006875C1"/>
    <w:rsid w:val="006877D6"/>
    <w:rsid w:val="00687F33"/>
    <w:rsid w:val="00690897"/>
    <w:rsid w:val="00690CA3"/>
    <w:rsid w:val="006915E6"/>
    <w:rsid w:val="00691D88"/>
    <w:rsid w:val="006920A4"/>
    <w:rsid w:val="00692993"/>
    <w:rsid w:val="00692F5B"/>
    <w:rsid w:val="00693303"/>
    <w:rsid w:val="0069351A"/>
    <w:rsid w:val="00693732"/>
    <w:rsid w:val="00693736"/>
    <w:rsid w:val="0069455A"/>
    <w:rsid w:val="00694F36"/>
    <w:rsid w:val="00695D4E"/>
    <w:rsid w:val="006960EF"/>
    <w:rsid w:val="0069623D"/>
    <w:rsid w:val="0069635E"/>
    <w:rsid w:val="006974EF"/>
    <w:rsid w:val="00697F5F"/>
    <w:rsid w:val="006A087C"/>
    <w:rsid w:val="006A163E"/>
    <w:rsid w:val="006A1D6A"/>
    <w:rsid w:val="006A2B59"/>
    <w:rsid w:val="006A2E6E"/>
    <w:rsid w:val="006A3A4B"/>
    <w:rsid w:val="006A4B8E"/>
    <w:rsid w:val="006A4D98"/>
    <w:rsid w:val="006A4DE9"/>
    <w:rsid w:val="006A6397"/>
    <w:rsid w:val="006A6AE5"/>
    <w:rsid w:val="006A747B"/>
    <w:rsid w:val="006B0176"/>
    <w:rsid w:val="006B06A1"/>
    <w:rsid w:val="006B0A8C"/>
    <w:rsid w:val="006B1282"/>
    <w:rsid w:val="006B154C"/>
    <w:rsid w:val="006B1718"/>
    <w:rsid w:val="006B2886"/>
    <w:rsid w:val="006B2A5F"/>
    <w:rsid w:val="006B2E38"/>
    <w:rsid w:val="006B3177"/>
    <w:rsid w:val="006B3AE9"/>
    <w:rsid w:val="006B40D3"/>
    <w:rsid w:val="006B4E57"/>
    <w:rsid w:val="006B5030"/>
    <w:rsid w:val="006B56A3"/>
    <w:rsid w:val="006B5CBE"/>
    <w:rsid w:val="006B67CB"/>
    <w:rsid w:val="006B6C7E"/>
    <w:rsid w:val="006B6D17"/>
    <w:rsid w:val="006B6F03"/>
    <w:rsid w:val="006B7677"/>
    <w:rsid w:val="006B76DA"/>
    <w:rsid w:val="006B7769"/>
    <w:rsid w:val="006B7B40"/>
    <w:rsid w:val="006C00D2"/>
    <w:rsid w:val="006C0806"/>
    <w:rsid w:val="006C099D"/>
    <w:rsid w:val="006C0DDF"/>
    <w:rsid w:val="006C0EEB"/>
    <w:rsid w:val="006C145F"/>
    <w:rsid w:val="006C1D72"/>
    <w:rsid w:val="006C21F7"/>
    <w:rsid w:val="006C236E"/>
    <w:rsid w:val="006C25B9"/>
    <w:rsid w:val="006C2A33"/>
    <w:rsid w:val="006C2B30"/>
    <w:rsid w:val="006C3827"/>
    <w:rsid w:val="006C3A77"/>
    <w:rsid w:val="006C3CAC"/>
    <w:rsid w:val="006C3D61"/>
    <w:rsid w:val="006C4001"/>
    <w:rsid w:val="006C46A0"/>
    <w:rsid w:val="006C4A81"/>
    <w:rsid w:val="006C4AD5"/>
    <w:rsid w:val="006C4B24"/>
    <w:rsid w:val="006C5A9B"/>
    <w:rsid w:val="006C5B2D"/>
    <w:rsid w:val="006C5DC9"/>
    <w:rsid w:val="006C63C4"/>
    <w:rsid w:val="006C76C3"/>
    <w:rsid w:val="006C7895"/>
    <w:rsid w:val="006C7CEA"/>
    <w:rsid w:val="006C7CF3"/>
    <w:rsid w:val="006D0008"/>
    <w:rsid w:val="006D0175"/>
    <w:rsid w:val="006D03CD"/>
    <w:rsid w:val="006D0842"/>
    <w:rsid w:val="006D0A5B"/>
    <w:rsid w:val="006D0ED8"/>
    <w:rsid w:val="006D2BA4"/>
    <w:rsid w:val="006D2E67"/>
    <w:rsid w:val="006D3325"/>
    <w:rsid w:val="006D3625"/>
    <w:rsid w:val="006D3866"/>
    <w:rsid w:val="006D3A0E"/>
    <w:rsid w:val="006D3E88"/>
    <w:rsid w:val="006D4539"/>
    <w:rsid w:val="006D4BC1"/>
    <w:rsid w:val="006D4E4D"/>
    <w:rsid w:val="006D50AF"/>
    <w:rsid w:val="006D50B7"/>
    <w:rsid w:val="006D50BD"/>
    <w:rsid w:val="006D58F2"/>
    <w:rsid w:val="006D74D8"/>
    <w:rsid w:val="006E00C8"/>
    <w:rsid w:val="006E039D"/>
    <w:rsid w:val="006E060F"/>
    <w:rsid w:val="006E06D1"/>
    <w:rsid w:val="006E1647"/>
    <w:rsid w:val="006E23F8"/>
    <w:rsid w:val="006E29AE"/>
    <w:rsid w:val="006E3B21"/>
    <w:rsid w:val="006E3F4B"/>
    <w:rsid w:val="006E4142"/>
    <w:rsid w:val="006E487C"/>
    <w:rsid w:val="006E5FDB"/>
    <w:rsid w:val="006E71B7"/>
    <w:rsid w:val="006E78F2"/>
    <w:rsid w:val="006F08D2"/>
    <w:rsid w:val="006F1532"/>
    <w:rsid w:val="006F1DA1"/>
    <w:rsid w:val="006F27BD"/>
    <w:rsid w:val="006F292D"/>
    <w:rsid w:val="006F3033"/>
    <w:rsid w:val="006F3B86"/>
    <w:rsid w:val="006F3D58"/>
    <w:rsid w:val="006F3EC2"/>
    <w:rsid w:val="006F40CB"/>
    <w:rsid w:val="006F431A"/>
    <w:rsid w:val="006F49BF"/>
    <w:rsid w:val="006F5241"/>
    <w:rsid w:val="006F557F"/>
    <w:rsid w:val="006F5A34"/>
    <w:rsid w:val="006F6147"/>
    <w:rsid w:val="006F625D"/>
    <w:rsid w:val="006F71AA"/>
    <w:rsid w:val="006F79CC"/>
    <w:rsid w:val="006F7A7D"/>
    <w:rsid w:val="006F7B29"/>
    <w:rsid w:val="006F7E98"/>
    <w:rsid w:val="0070015E"/>
    <w:rsid w:val="007005D7"/>
    <w:rsid w:val="007007FD"/>
    <w:rsid w:val="00700BA9"/>
    <w:rsid w:val="00700C40"/>
    <w:rsid w:val="00700FA7"/>
    <w:rsid w:val="007010C9"/>
    <w:rsid w:val="00702758"/>
    <w:rsid w:val="007027EF"/>
    <w:rsid w:val="00702A4F"/>
    <w:rsid w:val="00703825"/>
    <w:rsid w:val="007045F8"/>
    <w:rsid w:val="00704E97"/>
    <w:rsid w:val="00705764"/>
    <w:rsid w:val="00705B07"/>
    <w:rsid w:val="00706164"/>
    <w:rsid w:val="0070687A"/>
    <w:rsid w:val="00707525"/>
    <w:rsid w:val="00707AD1"/>
    <w:rsid w:val="00710079"/>
    <w:rsid w:val="0071012B"/>
    <w:rsid w:val="00710A0A"/>
    <w:rsid w:val="00710ADB"/>
    <w:rsid w:val="00711260"/>
    <w:rsid w:val="007112BC"/>
    <w:rsid w:val="007121E8"/>
    <w:rsid w:val="00712304"/>
    <w:rsid w:val="0071275B"/>
    <w:rsid w:val="00712911"/>
    <w:rsid w:val="00712D1F"/>
    <w:rsid w:val="00712E07"/>
    <w:rsid w:val="007131AB"/>
    <w:rsid w:val="007135B2"/>
    <w:rsid w:val="00713609"/>
    <w:rsid w:val="00713E16"/>
    <w:rsid w:val="007143A9"/>
    <w:rsid w:val="007146D7"/>
    <w:rsid w:val="007162E0"/>
    <w:rsid w:val="00716808"/>
    <w:rsid w:val="00716A45"/>
    <w:rsid w:val="00717248"/>
    <w:rsid w:val="00717B05"/>
    <w:rsid w:val="00717F2F"/>
    <w:rsid w:val="00720223"/>
    <w:rsid w:val="007211E1"/>
    <w:rsid w:val="00722164"/>
    <w:rsid w:val="0072257E"/>
    <w:rsid w:val="007231EA"/>
    <w:rsid w:val="00723A71"/>
    <w:rsid w:val="00723DFE"/>
    <w:rsid w:val="00724645"/>
    <w:rsid w:val="007248AC"/>
    <w:rsid w:val="00724C70"/>
    <w:rsid w:val="00725655"/>
    <w:rsid w:val="00726329"/>
    <w:rsid w:val="0072662E"/>
    <w:rsid w:val="00726A68"/>
    <w:rsid w:val="00726CC1"/>
    <w:rsid w:val="007276E2"/>
    <w:rsid w:val="0073052D"/>
    <w:rsid w:val="007307DB"/>
    <w:rsid w:val="00730F88"/>
    <w:rsid w:val="007316ED"/>
    <w:rsid w:val="00731F1E"/>
    <w:rsid w:val="00732728"/>
    <w:rsid w:val="00732D71"/>
    <w:rsid w:val="00734197"/>
    <w:rsid w:val="007344D7"/>
    <w:rsid w:val="00734A9B"/>
    <w:rsid w:val="007353BF"/>
    <w:rsid w:val="00735EA0"/>
    <w:rsid w:val="00735F55"/>
    <w:rsid w:val="00736127"/>
    <w:rsid w:val="00736342"/>
    <w:rsid w:val="007363A5"/>
    <w:rsid w:val="00736859"/>
    <w:rsid w:val="00736A11"/>
    <w:rsid w:val="00736BF4"/>
    <w:rsid w:val="0073789C"/>
    <w:rsid w:val="00737934"/>
    <w:rsid w:val="007402B6"/>
    <w:rsid w:val="00740695"/>
    <w:rsid w:val="007407AE"/>
    <w:rsid w:val="0074101D"/>
    <w:rsid w:val="0074101F"/>
    <w:rsid w:val="007415B9"/>
    <w:rsid w:val="007416C0"/>
    <w:rsid w:val="0074177B"/>
    <w:rsid w:val="00742343"/>
    <w:rsid w:val="00742CF3"/>
    <w:rsid w:val="007430A2"/>
    <w:rsid w:val="00743D7F"/>
    <w:rsid w:val="00743DD6"/>
    <w:rsid w:val="00744064"/>
    <w:rsid w:val="00744416"/>
    <w:rsid w:val="0074468E"/>
    <w:rsid w:val="00745005"/>
    <w:rsid w:val="00745529"/>
    <w:rsid w:val="00745D08"/>
    <w:rsid w:val="00746166"/>
    <w:rsid w:val="00746374"/>
    <w:rsid w:val="0074656A"/>
    <w:rsid w:val="00746813"/>
    <w:rsid w:val="007469C5"/>
    <w:rsid w:val="0074757C"/>
    <w:rsid w:val="007475ED"/>
    <w:rsid w:val="007475F2"/>
    <w:rsid w:val="00747BD1"/>
    <w:rsid w:val="00747F07"/>
    <w:rsid w:val="00750493"/>
    <w:rsid w:val="00751D31"/>
    <w:rsid w:val="00752182"/>
    <w:rsid w:val="00752290"/>
    <w:rsid w:val="00752F45"/>
    <w:rsid w:val="0075452C"/>
    <w:rsid w:val="00754C57"/>
    <w:rsid w:val="00754EE0"/>
    <w:rsid w:val="007552FD"/>
    <w:rsid w:val="0075570A"/>
    <w:rsid w:val="00755DDF"/>
    <w:rsid w:val="00755E27"/>
    <w:rsid w:val="00756119"/>
    <w:rsid w:val="007564FF"/>
    <w:rsid w:val="0075671E"/>
    <w:rsid w:val="007567CE"/>
    <w:rsid w:val="00757A0D"/>
    <w:rsid w:val="00757DBA"/>
    <w:rsid w:val="00760270"/>
    <w:rsid w:val="00760560"/>
    <w:rsid w:val="0076074E"/>
    <w:rsid w:val="0076097A"/>
    <w:rsid w:val="00760A4B"/>
    <w:rsid w:val="00760D12"/>
    <w:rsid w:val="007624CA"/>
    <w:rsid w:val="007628CE"/>
    <w:rsid w:val="0076297A"/>
    <w:rsid w:val="00762F98"/>
    <w:rsid w:val="007635D1"/>
    <w:rsid w:val="00763B07"/>
    <w:rsid w:val="007642D2"/>
    <w:rsid w:val="007643BA"/>
    <w:rsid w:val="00764A6E"/>
    <w:rsid w:val="00764C4B"/>
    <w:rsid w:val="00764FD4"/>
    <w:rsid w:val="00765B20"/>
    <w:rsid w:val="00766224"/>
    <w:rsid w:val="0076636E"/>
    <w:rsid w:val="00766AAE"/>
    <w:rsid w:val="007673DC"/>
    <w:rsid w:val="00767813"/>
    <w:rsid w:val="007678B2"/>
    <w:rsid w:val="00767C1E"/>
    <w:rsid w:val="00767D61"/>
    <w:rsid w:val="007705E5"/>
    <w:rsid w:val="00770E74"/>
    <w:rsid w:val="00770E8F"/>
    <w:rsid w:val="00770FCF"/>
    <w:rsid w:val="00771D13"/>
    <w:rsid w:val="00771E5B"/>
    <w:rsid w:val="00771F39"/>
    <w:rsid w:val="007726F9"/>
    <w:rsid w:val="00772A5B"/>
    <w:rsid w:val="00772E64"/>
    <w:rsid w:val="00773AF9"/>
    <w:rsid w:val="00773CAA"/>
    <w:rsid w:val="00773D8C"/>
    <w:rsid w:val="0077493D"/>
    <w:rsid w:val="00774ED6"/>
    <w:rsid w:val="00774FF4"/>
    <w:rsid w:val="0077595D"/>
    <w:rsid w:val="00775B0F"/>
    <w:rsid w:val="00775BAE"/>
    <w:rsid w:val="00775E5F"/>
    <w:rsid w:val="00775F93"/>
    <w:rsid w:val="0077612B"/>
    <w:rsid w:val="0077621F"/>
    <w:rsid w:val="00776393"/>
    <w:rsid w:val="0077674F"/>
    <w:rsid w:val="007767A6"/>
    <w:rsid w:val="007769D4"/>
    <w:rsid w:val="007777C2"/>
    <w:rsid w:val="00777E24"/>
    <w:rsid w:val="0078061F"/>
    <w:rsid w:val="007806B9"/>
    <w:rsid w:val="007812CE"/>
    <w:rsid w:val="00781D86"/>
    <w:rsid w:val="007822A1"/>
    <w:rsid w:val="00782983"/>
    <w:rsid w:val="007832EF"/>
    <w:rsid w:val="0078365D"/>
    <w:rsid w:val="0078396B"/>
    <w:rsid w:val="00783C0C"/>
    <w:rsid w:val="00783CD0"/>
    <w:rsid w:val="00784282"/>
    <w:rsid w:val="00784360"/>
    <w:rsid w:val="00784671"/>
    <w:rsid w:val="0078478E"/>
    <w:rsid w:val="007849C5"/>
    <w:rsid w:val="0078509D"/>
    <w:rsid w:val="007851E3"/>
    <w:rsid w:val="007853C6"/>
    <w:rsid w:val="007854D2"/>
    <w:rsid w:val="00785641"/>
    <w:rsid w:val="00785A78"/>
    <w:rsid w:val="00785F60"/>
    <w:rsid w:val="0078723C"/>
    <w:rsid w:val="00787470"/>
    <w:rsid w:val="007876B1"/>
    <w:rsid w:val="00787778"/>
    <w:rsid w:val="00787E5E"/>
    <w:rsid w:val="00790340"/>
    <w:rsid w:val="007909E8"/>
    <w:rsid w:val="00790D8D"/>
    <w:rsid w:val="00791378"/>
    <w:rsid w:val="00792103"/>
    <w:rsid w:val="007921FA"/>
    <w:rsid w:val="00792321"/>
    <w:rsid w:val="00792654"/>
    <w:rsid w:val="0079279C"/>
    <w:rsid w:val="00792D69"/>
    <w:rsid w:val="00792F1D"/>
    <w:rsid w:val="0079317A"/>
    <w:rsid w:val="0079348C"/>
    <w:rsid w:val="007934B0"/>
    <w:rsid w:val="007947E1"/>
    <w:rsid w:val="007954BD"/>
    <w:rsid w:val="007955BB"/>
    <w:rsid w:val="007959A5"/>
    <w:rsid w:val="00795FC6"/>
    <w:rsid w:val="0079629B"/>
    <w:rsid w:val="00796D08"/>
    <w:rsid w:val="00797CA4"/>
    <w:rsid w:val="007A01E8"/>
    <w:rsid w:val="007A06B0"/>
    <w:rsid w:val="007A1013"/>
    <w:rsid w:val="007A1147"/>
    <w:rsid w:val="007A1300"/>
    <w:rsid w:val="007A1A90"/>
    <w:rsid w:val="007A1E15"/>
    <w:rsid w:val="007A2673"/>
    <w:rsid w:val="007A2B6D"/>
    <w:rsid w:val="007A335E"/>
    <w:rsid w:val="007A3AA8"/>
    <w:rsid w:val="007A430B"/>
    <w:rsid w:val="007A4384"/>
    <w:rsid w:val="007A4415"/>
    <w:rsid w:val="007A5126"/>
    <w:rsid w:val="007A51A5"/>
    <w:rsid w:val="007A56F5"/>
    <w:rsid w:val="007A579E"/>
    <w:rsid w:val="007A5884"/>
    <w:rsid w:val="007A5ACA"/>
    <w:rsid w:val="007A633D"/>
    <w:rsid w:val="007A6583"/>
    <w:rsid w:val="007A6820"/>
    <w:rsid w:val="007A73AB"/>
    <w:rsid w:val="007A7F2A"/>
    <w:rsid w:val="007B01BC"/>
    <w:rsid w:val="007B06A7"/>
    <w:rsid w:val="007B098E"/>
    <w:rsid w:val="007B0BCB"/>
    <w:rsid w:val="007B1671"/>
    <w:rsid w:val="007B18A4"/>
    <w:rsid w:val="007B206C"/>
    <w:rsid w:val="007B243E"/>
    <w:rsid w:val="007B276F"/>
    <w:rsid w:val="007B278B"/>
    <w:rsid w:val="007B3CE4"/>
    <w:rsid w:val="007B3D1F"/>
    <w:rsid w:val="007B3E80"/>
    <w:rsid w:val="007B469D"/>
    <w:rsid w:val="007B56B3"/>
    <w:rsid w:val="007B5DD8"/>
    <w:rsid w:val="007B690C"/>
    <w:rsid w:val="007B6A28"/>
    <w:rsid w:val="007B6F3F"/>
    <w:rsid w:val="007B6FF5"/>
    <w:rsid w:val="007B7319"/>
    <w:rsid w:val="007B7D65"/>
    <w:rsid w:val="007C26F7"/>
    <w:rsid w:val="007C2719"/>
    <w:rsid w:val="007C292B"/>
    <w:rsid w:val="007C2A04"/>
    <w:rsid w:val="007C3061"/>
    <w:rsid w:val="007C31F3"/>
    <w:rsid w:val="007C3A8E"/>
    <w:rsid w:val="007C3CDA"/>
    <w:rsid w:val="007C4AE9"/>
    <w:rsid w:val="007C4D47"/>
    <w:rsid w:val="007C4DED"/>
    <w:rsid w:val="007C55F9"/>
    <w:rsid w:val="007C61C4"/>
    <w:rsid w:val="007C6E43"/>
    <w:rsid w:val="007C7579"/>
    <w:rsid w:val="007C78F9"/>
    <w:rsid w:val="007C7C16"/>
    <w:rsid w:val="007C7CBA"/>
    <w:rsid w:val="007D0666"/>
    <w:rsid w:val="007D0CF8"/>
    <w:rsid w:val="007D1250"/>
    <w:rsid w:val="007D12CF"/>
    <w:rsid w:val="007D16EF"/>
    <w:rsid w:val="007D1BD6"/>
    <w:rsid w:val="007D1CCF"/>
    <w:rsid w:val="007D28DB"/>
    <w:rsid w:val="007D291F"/>
    <w:rsid w:val="007D2A40"/>
    <w:rsid w:val="007D2D4F"/>
    <w:rsid w:val="007D2DD1"/>
    <w:rsid w:val="007D3488"/>
    <w:rsid w:val="007D3605"/>
    <w:rsid w:val="007D391B"/>
    <w:rsid w:val="007D39C2"/>
    <w:rsid w:val="007D442C"/>
    <w:rsid w:val="007D4B60"/>
    <w:rsid w:val="007D544D"/>
    <w:rsid w:val="007D5C91"/>
    <w:rsid w:val="007D62DE"/>
    <w:rsid w:val="007D6646"/>
    <w:rsid w:val="007D6A58"/>
    <w:rsid w:val="007D6C0A"/>
    <w:rsid w:val="007D7043"/>
    <w:rsid w:val="007D708A"/>
    <w:rsid w:val="007D70A7"/>
    <w:rsid w:val="007D7F78"/>
    <w:rsid w:val="007E08BF"/>
    <w:rsid w:val="007E168B"/>
    <w:rsid w:val="007E20E6"/>
    <w:rsid w:val="007E2500"/>
    <w:rsid w:val="007E25A5"/>
    <w:rsid w:val="007E44B9"/>
    <w:rsid w:val="007E49AC"/>
    <w:rsid w:val="007E5358"/>
    <w:rsid w:val="007E637E"/>
    <w:rsid w:val="007E665F"/>
    <w:rsid w:val="007E6910"/>
    <w:rsid w:val="007E6CEB"/>
    <w:rsid w:val="007E7203"/>
    <w:rsid w:val="007E7342"/>
    <w:rsid w:val="007E7877"/>
    <w:rsid w:val="007F0253"/>
    <w:rsid w:val="007F0349"/>
    <w:rsid w:val="007F09DB"/>
    <w:rsid w:val="007F0D6D"/>
    <w:rsid w:val="007F117B"/>
    <w:rsid w:val="007F16F2"/>
    <w:rsid w:val="007F2A05"/>
    <w:rsid w:val="007F2F1B"/>
    <w:rsid w:val="007F3992"/>
    <w:rsid w:val="007F416B"/>
    <w:rsid w:val="007F4B97"/>
    <w:rsid w:val="007F5427"/>
    <w:rsid w:val="007F5980"/>
    <w:rsid w:val="007F59DC"/>
    <w:rsid w:val="007F5AE5"/>
    <w:rsid w:val="007F5DC5"/>
    <w:rsid w:val="007F6A09"/>
    <w:rsid w:val="007F7700"/>
    <w:rsid w:val="00800BC1"/>
    <w:rsid w:val="00800F77"/>
    <w:rsid w:val="00801329"/>
    <w:rsid w:val="008018C9"/>
    <w:rsid w:val="00801E77"/>
    <w:rsid w:val="0080304E"/>
    <w:rsid w:val="008039D5"/>
    <w:rsid w:val="00803DB8"/>
    <w:rsid w:val="00804250"/>
    <w:rsid w:val="00804701"/>
    <w:rsid w:val="00804897"/>
    <w:rsid w:val="00804C5D"/>
    <w:rsid w:val="00804FFA"/>
    <w:rsid w:val="008051AD"/>
    <w:rsid w:val="0080527F"/>
    <w:rsid w:val="00805356"/>
    <w:rsid w:val="00805712"/>
    <w:rsid w:val="0080594A"/>
    <w:rsid w:val="008061DA"/>
    <w:rsid w:val="008062BF"/>
    <w:rsid w:val="00806789"/>
    <w:rsid w:val="008069D1"/>
    <w:rsid w:val="00807F5D"/>
    <w:rsid w:val="00810184"/>
    <w:rsid w:val="008101D1"/>
    <w:rsid w:val="008102F3"/>
    <w:rsid w:val="00810ECC"/>
    <w:rsid w:val="00811066"/>
    <w:rsid w:val="00811325"/>
    <w:rsid w:val="00811605"/>
    <w:rsid w:val="00812370"/>
    <w:rsid w:val="008126EE"/>
    <w:rsid w:val="0081277A"/>
    <w:rsid w:val="00812DE2"/>
    <w:rsid w:val="00813531"/>
    <w:rsid w:val="00813949"/>
    <w:rsid w:val="008140A6"/>
    <w:rsid w:val="0081449A"/>
    <w:rsid w:val="00814545"/>
    <w:rsid w:val="00814659"/>
    <w:rsid w:val="008147A0"/>
    <w:rsid w:val="0081495D"/>
    <w:rsid w:val="00814BE0"/>
    <w:rsid w:val="00814F57"/>
    <w:rsid w:val="0081505D"/>
    <w:rsid w:val="008162BB"/>
    <w:rsid w:val="00816CAA"/>
    <w:rsid w:val="008176B4"/>
    <w:rsid w:val="00817FEF"/>
    <w:rsid w:val="008201BA"/>
    <w:rsid w:val="0082026A"/>
    <w:rsid w:val="00820A22"/>
    <w:rsid w:val="00820A32"/>
    <w:rsid w:val="00821584"/>
    <w:rsid w:val="008216C9"/>
    <w:rsid w:val="00821C44"/>
    <w:rsid w:val="00821EF7"/>
    <w:rsid w:val="00822699"/>
    <w:rsid w:val="00822963"/>
    <w:rsid w:val="00823087"/>
    <w:rsid w:val="0082315B"/>
    <w:rsid w:val="00823FCA"/>
    <w:rsid w:val="00824757"/>
    <w:rsid w:val="008258D1"/>
    <w:rsid w:val="00825B60"/>
    <w:rsid w:val="00825C8C"/>
    <w:rsid w:val="00825D13"/>
    <w:rsid w:val="00825EC4"/>
    <w:rsid w:val="00826348"/>
    <w:rsid w:val="0082653B"/>
    <w:rsid w:val="00826638"/>
    <w:rsid w:val="008269B2"/>
    <w:rsid w:val="00826F15"/>
    <w:rsid w:val="00826F55"/>
    <w:rsid w:val="00827514"/>
    <w:rsid w:val="008279C0"/>
    <w:rsid w:val="008279F2"/>
    <w:rsid w:val="00827AAB"/>
    <w:rsid w:val="00827BA2"/>
    <w:rsid w:val="00827BD7"/>
    <w:rsid w:val="008307D2"/>
    <w:rsid w:val="00830B3B"/>
    <w:rsid w:val="00830D63"/>
    <w:rsid w:val="008310D6"/>
    <w:rsid w:val="0083197E"/>
    <w:rsid w:val="00831B8B"/>
    <w:rsid w:val="008321EA"/>
    <w:rsid w:val="00832720"/>
    <w:rsid w:val="008327E8"/>
    <w:rsid w:val="00832CBF"/>
    <w:rsid w:val="008330E3"/>
    <w:rsid w:val="008332D9"/>
    <w:rsid w:val="008336D8"/>
    <w:rsid w:val="00833D1E"/>
    <w:rsid w:val="00834954"/>
    <w:rsid w:val="00834CC7"/>
    <w:rsid w:val="00834E3E"/>
    <w:rsid w:val="008350F2"/>
    <w:rsid w:val="00835181"/>
    <w:rsid w:val="0083564E"/>
    <w:rsid w:val="008357C0"/>
    <w:rsid w:val="008359A2"/>
    <w:rsid w:val="00835A12"/>
    <w:rsid w:val="00835DDC"/>
    <w:rsid w:val="00836E2A"/>
    <w:rsid w:val="00836E41"/>
    <w:rsid w:val="00840200"/>
    <w:rsid w:val="0084055F"/>
    <w:rsid w:val="00840594"/>
    <w:rsid w:val="00840B69"/>
    <w:rsid w:val="00840D2F"/>
    <w:rsid w:val="008417E2"/>
    <w:rsid w:val="0084238E"/>
    <w:rsid w:val="00842AF9"/>
    <w:rsid w:val="008431E9"/>
    <w:rsid w:val="00843394"/>
    <w:rsid w:val="00843A4E"/>
    <w:rsid w:val="00843C77"/>
    <w:rsid w:val="00844430"/>
    <w:rsid w:val="0084450D"/>
    <w:rsid w:val="008454DB"/>
    <w:rsid w:val="00845823"/>
    <w:rsid w:val="00845AE6"/>
    <w:rsid w:val="00845E55"/>
    <w:rsid w:val="0084608D"/>
    <w:rsid w:val="0084644D"/>
    <w:rsid w:val="008464E3"/>
    <w:rsid w:val="00846AC9"/>
    <w:rsid w:val="00846BA1"/>
    <w:rsid w:val="00846BF9"/>
    <w:rsid w:val="00847265"/>
    <w:rsid w:val="008506F2"/>
    <w:rsid w:val="008519C4"/>
    <w:rsid w:val="00851BF3"/>
    <w:rsid w:val="00852550"/>
    <w:rsid w:val="008531CD"/>
    <w:rsid w:val="0085362C"/>
    <w:rsid w:val="008537E8"/>
    <w:rsid w:val="00854205"/>
    <w:rsid w:val="00855EF4"/>
    <w:rsid w:val="0085645E"/>
    <w:rsid w:val="008565E3"/>
    <w:rsid w:val="008576E6"/>
    <w:rsid w:val="008577A8"/>
    <w:rsid w:val="008577B4"/>
    <w:rsid w:val="00857821"/>
    <w:rsid w:val="008604B0"/>
    <w:rsid w:val="0086070D"/>
    <w:rsid w:val="0086078C"/>
    <w:rsid w:val="008608A1"/>
    <w:rsid w:val="0086107B"/>
    <w:rsid w:val="008614E0"/>
    <w:rsid w:val="008617B5"/>
    <w:rsid w:val="0086240F"/>
    <w:rsid w:val="00862424"/>
    <w:rsid w:val="00862A9C"/>
    <w:rsid w:val="00863315"/>
    <w:rsid w:val="0086364C"/>
    <w:rsid w:val="0086372C"/>
    <w:rsid w:val="00863A5B"/>
    <w:rsid w:val="0086447F"/>
    <w:rsid w:val="00864622"/>
    <w:rsid w:val="00864C09"/>
    <w:rsid w:val="00865508"/>
    <w:rsid w:val="008655C9"/>
    <w:rsid w:val="00865663"/>
    <w:rsid w:val="008656DB"/>
    <w:rsid w:val="00865C09"/>
    <w:rsid w:val="00866A5E"/>
    <w:rsid w:val="00866A81"/>
    <w:rsid w:val="00866BBF"/>
    <w:rsid w:val="0086722F"/>
    <w:rsid w:val="0086773E"/>
    <w:rsid w:val="00867C0B"/>
    <w:rsid w:val="00867C45"/>
    <w:rsid w:val="00867E8C"/>
    <w:rsid w:val="0087066E"/>
    <w:rsid w:val="00871A8A"/>
    <w:rsid w:val="00871C28"/>
    <w:rsid w:val="00871C2F"/>
    <w:rsid w:val="00871DAA"/>
    <w:rsid w:val="00872910"/>
    <w:rsid w:val="00872D7C"/>
    <w:rsid w:val="008739C1"/>
    <w:rsid w:val="00873C0C"/>
    <w:rsid w:val="00873C91"/>
    <w:rsid w:val="008746DA"/>
    <w:rsid w:val="00874BE5"/>
    <w:rsid w:val="00874E3C"/>
    <w:rsid w:val="00875DDB"/>
    <w:rsid w:val="008774B0"/>
    <w:rsid w:val="008776B5"/>
    <w:rsid w:val="00877CE1"/>
    <w:rsid w:val="00880909"/>
    <w:rsid w:val="00880A42"/>
    <w:rsid w:val="00880CE9"/>
    <w:rsid w:val="00880DA6"/>
    <w:rsid w:val="008821E7"/>
    <w:rsid w:val="008822D5"/>
    <w:rsid w:val="00882592"/>
    <w:rsid w:val="00882786"/>
    <w:rsid w:val="00882A26"/>
    <w:rsid w:val="00882FAB"/>
    <w:rsid w:val="008838DF"/>
    <w:rsid w:val="00883922"/>
    <w:rsid w:val="00883E72"/>
    <w:rsid w:val="00884781"/>
    <w:rsid w:val="00884863"/>
    <w:rsid w:val="00884E9A"/>
    <w:rsid w:val="0088542F"/>
    <w:rsid w:val="00885805"/>
    <w:rsid w:val="00885999"/>
    <w:rsid w:val="00885E34"/>
    <w:rsid w:val="00885FEB"/>
    <w:rsid w:val="00887AE2"/>
    <w:rsid w:val="00887C80"/>
    <w:rsid w:val="00887D8F"/>
    <w:rsid w:val="008901BC"/>
    <w:rsid w:val="008909DE"/>
    <w:rsid w:val="00890B61"/>
    <w:rsid w:val="0089153B"/>
    <w:rsid w:val="0089173E"/>
    <w:rsid w:val="00891BA4"/>
    <w:rsid w:val="00892049"/>
    <w:rsid w:val="008921C3"/>
    <w:rsid w:val="008925A1"/>
    <w:rsid w:val="00892870"/>
    <w:rsid w:val="00892976"/>
    <w:rsid w:val="00892BE2"/>
    <w:rsid w:val="00894296"/>
    <w:rsid w:val="008949D7"/>
    <w:rsid w:val="00894A12"/>
    <w:rsid w:val="0089520A"/>
    <w:rsid w:val="00895789"/>
    <w:rsid w:val="00895C7A"/>
    <w:rsid w:val="0089640F"/>
    <w:rsid w:val="008968FD"/>
    <w:rsid w:val="00896B13"/>
    <w:rsid w:val="008979C9"/>
    <w:rsid w:val="008A0515"/>
    <w:rsid w:val="008A0AA7"/>
    <w:rsid w:val="008A0D9C"/>
    <w:rsid w:val="008A1245"/>
    <w:rsid w:val="008A1E44"/>
    <w:rsid w:val="008A2343"/>
    <w:rsid w:val="008A33B0"/>
    <w:rsid w:val="008A34C6"/>
    <w:rsid w:val="008A4E67"/>
    <w:rsid w:val="008A52CD"/>
    <w:rsid w:val="008A5C98"/>
    <w:rsid w:val="008A6105"/>
    <w:rsid w:val="008A7A65"/>
    <w:rsid w:val="008A7C52"/>
    <w:rsid w:val="008A7DDC"/>
    <w:rsid w:val="008B1334"/>
    <w:rsid w:val="008B2435"/>
    <w:rsid w:val="008B3209"/>
    <w:rsid w:val="008B3D50"/>
    <w:rsid w:val="008B3F27"/>
    <w:rsid w:val="008B41DC"/>
    <w:rsid w:val="008B494E"/>
    <w:rsid w:val="008B4A58"/>
    <w:rsid w:val="008B51C2"/>
    <w:rsid w:val="008B5E38"/>
    <w:rsid w:val="008B5F9C"/>
    <w:rsid w:val="008B620A"/>
    <w:rsid w:val="008B63AB"/>
    <w:rsid w:val="008B6B95"/>
    <w:rsid w:val="008B7671"/>
    <w:rsid w:val="008B7AC6"/>
    <w:rsid w:val="008C01E1"/>
    <w:rsid w:val="008C0261"/>
    <w:rsid w:val="008C044E"/>
    <w:rsid w:val="008C067E"/>
    <w:rsid w:val="008C0FA3"/>
    <w:rsid w:val="008C340C"/>
    <w:rsid w:val="008C3BC1"/>
    <w:rsid w:val="008C3F9C"/>
    <w:rsid w:val="008C4844"/>
    <w:rsid w:val="008C4B26"/>
    <w:rsid w:val="008C4E9A"/>
    <w:rsid w:val="008C5140"/>
    <w:rsid w:val="008C51BC"/>
    <w:rsid w:val="008C5602"/>
    <w:rsid w:val="008C5702"/>
    <w:rsid w:val="008C5833"/>
    <w:rsid w:val="008C59FC"/>
    <w:rsid w:val="008C6409"/>
    <w:rsid w:val="008C6722"/>
    <w:rsid w:val="008C6771"/>
    <w:rsid w:val="008C722C"/>
    <w:rsid w:val="008C7598"/>
    <w:rsid w:val="008C7627"/>
    <w:rsid w:val="008C79F7"/>
    <w:rsid w:val="008C7ABD"/>
    <w:rsid w:val="008C7EB9"/>
    <w:rsid w:val="008D0092"/>
    <w:rsid w:val="008D0291"/>
    <w:rsid w:val="008D0897"/>
    <w:rsid w:val="008D0B23"/>
    <w:rsid w:val="008D157F"/>
    <w:rsid w:val="008D19D1"/>
    <w:rsid w:val="008D1B68"/>
    <w:rsid w:val="008D1F3A"/>
    <w:rsid w:val="008D2705"/>
    <w:rsid w:val="008D2A43"/>
    <w:rsid w:val="008D2BC8"/>
    <w:rsid w:val="008D31FF"/>
    <w:rsid w:val="008D3295"/>
    <w:rsid w:val="008D3348"/>
    <w:rsid w:val="008D387B"/>
    <w:rsid w:val="008D38CB"/>
    <w:rsid w:val="008D45AB"/>
    <w:rsid w:val="008D4713"/>
    <w:rsid w:val="008D4AFB"/>
    <w:rsid w:val="008D4DE5"/>
    <w:rsid w:val="008D4E2E"/>
    <w:rsid w:val="008D4ED6"/>
    <w:rsid w:val="008D5077"/>
    <w:rsid w:val="008D5109"/>
    <w:rsid w:val="008D5328"/>
    <w:rsid w:val="008D53EA"/>
    <w:rsid w:val="008D5717"/>
    <w:rsid w:val="008D5A13"/>
    <w:rsid w:val="008D5B65"/>
    <w:rsid w:val="008D65C8"/>
    <w:rsid w:val="008D69F8"/>
    <w:rsid w:val="008D6F56"/>
    <w:rsid w:val="008D6FB6"/>
    <w:rsid w:val="008D6FF3"/>
    <w:rsid w:val="008D7080"/>
    <w:rsid w:val="008D7191"/>
    <w:rsid w:val="008E0254"/>
    <w:rsid w:val="008E031C"/>
    <w:rsid w:val="008E08F7"/>
    <w:rsid w:val="008E171F"/>
    <w:rsid w:val="008E1FE1"/>
    <w:rsid w:val="008E263F"/>
    <w:rsid w:val="008E2BD9"/>
    <w:rsid w:val="008E2EFA"/>
    <w:rsid w:val="008E2F6C"/>
    <w:rsid w:val="008E2F96"/>
    <w:rsid w:val="008E31C4"/>
    <w:rsid w:val="008E487E"/>
    <w:rsid w:val="008E4B01"/>
    <w:rsid w:val="008E4E72"/>
    <w:rsid w:val="008E4FF6"/>
    <w:rsid w:val="008E54F7"/>
    <w:rsid w:val="008E55E1"/>
    <w:rsid w:val="008E5610"/>
    <w:rsid w:val="008E5FD7"/>
    <w:rsid w:val="008E6888"/>
    <w:rsid w:val="008E7866"/>
    <w:rsid w:val="008E79B6"/>
    <w:rsid w:val="008F0669"/>
    <w:rsid w:val="008F090E"/>
    <w:rsid w:val="008F0E89"/>
    <w:rsid w:val="008F11C0"/>
    <w:rsid w:val="008F12A9"/>
    <w:rsid w:val="008F14A1"/>
    <w:rsid w:val="008F1B06"/>
    <w:rsid w:val="008F1D4E"/>
    <w:rsid w:val="008F1FE0"/>
    <w:rsid w:val="008F2152"/>
    <w:rsid w:val="008F23E6"/>
    <w:rsid w:val="008F2821"/>
    <w:rsid w:val="008F282B"/>
    <w:rsid w:val="008F3D2C"/>
    <w:rsid w:val="008F4995"/>
    <w:rsid w:val="008F4A4A"/>
    <w:rsid w:val="008F5264"/>
    <w:rsid w:val="008F55F8"/>
    <w:rsid w:val="008F5C93"/>
    <w:rsid w:val="008F6E63"/>
    <w:rsid w:val="008F7133"/>
    <w:rsid w:val="008F7413"/>
    <w:rsid w:val="008F7A16"/>
    <w:rsid w:val="008F7CC2"/>
    <w:rsid w:val="00900020"/>
    <w:rsid w:val="009004BA"/>
    <w:rsid w:val="00900A40"/>
    <w:rsid w:val="00900B90"/>
    <w:rsid w:val="00900D4D"/>
    <w:rsid w:val="00900ED6"/>
    <w:rsid w:val="009013FE"/>
    <w:rsid w:val="00901729"/>
    <w:rsid w:val="00901B54"/>
    <w:rsid w:val="00901D65"/>
    <w:rsid w:val="00901EC9"/>
    <w:rsid w:val="0090244B"/>
    <w:rsid w:val="00902B49"/>
    <w:rsid w:val="00902FDF"/>
    <w:rsid w:val="00903180"/>
    <w:rsid w:val="009035B0"/>
    <w:rsid w:val="00903AFE"/>
    <w:rsid w:val="00904089"/>
    <w:rsid w:val="009040E7"/>
    <w:rsid w:val="00904353"/>
    <w:rsid w:val="0090515E"/>
    <w:rsid w:val="00905346"/>
    <w:rsid w:val="009058C0"/>
    <w:rsid w:val="00905BCF"/>
    <w:rsid w:val="0090627A"/>
    <w:rsid w:val="009064FC"/>
    <w:rsid w:val="00906685"/>
    <w:rsid w:val="009069FF"/>
    <w:rsid w:val="00906EA2"/>
    <w:rsid w:val="00907AE0"/>
    <w:rsid w:val="00907C92"/>
    <w:rsid w:val="0091012D"/>
    <w:rsid w:val="00910795"/>
    <w:rsid w:val="00910955"/>
    <w:rsid w:val="00910F2D"/>
    <w:rsid w:val="00911252"/>
    <w:rsid w:val="00911BA8"/>
    <w:rsid w:val="00912C37"/>
    <w:rsid w:val="00912E52"/>
    <w:rsid w:val="00912EB7"/>
    <w:rsid w:val="00912F41"/>
    <w:rsid w:val="00913888"/>
    <w:rsid w:val="0091388A"/>
    <w:rsid w:val="00913E88"/>
    <w:rsid w:val="00913F02"/>
    <w:rsid w:val="00914113"/>
    <w:rsid w:val="009142CA"/>
    <w:rsid w:val="009144F8"/>
    <w:rsid w:val="00914B41"/>
    <w:rsid w:val="00914F6F"/>
    <w:rsid w:val="00915774"/>
    <w:rsid w:val="009157C2"/>
    <w:rsid w:val="00915C9E"/>
    <w:rsid w:val="00916031"/>
    <w:rsid w:val="00916792"/>
    <w:rsid w:val="00916A9E"/>
    <w:rsid w:val="00916C4D"/>
    <w:rsid w:val="009171AA"/>
    <w:rsid w:val="0091753C"/>
    <w:rsid w:val="00920587"/>
    <w:rsid w:val="00920CEB"/>
    <w:rsid w:val="00920DF5"/>
    <w:rsid w:val="00920FD3"/>
    <w:rsid w:val="009219B2"/>
    <w:rsid w:val="00921CEB"/>
    <w:rsid w:val="0092254E"/>
    <w:rsid w:val="00922EE0"/>
    <w:rsid w:val="0092349E"/>
    <w:rsid w:val="00924994"/>
    <w:rsid w:val="00924C2A"/>
    <w:rsid w:val="00924E1B"/>
    <w:rsid w:val="00925BE7"/>
    <w:rsid w:val="00925FBE"/>
    <w:rsid w:val="009263C3"/>
    <w:rsid w:val="009267AA"/>
    <w:rsid w:val="009267DE"/>
    <w:rsid w:val="009269A9"/>
    <w:rsid w:val="00927452"/>
    <w:rsid w:val="00930035"/>
    <w:rsid w:val="0093017D"/>
    <w:rsid w:val="0093077D"/>
    <w:rsid w:val="00930806"/>
    <w:rsid w:val="009308EA"/>
    <w:rsid w:val="00930A6E"/>
    <w:rsid w:val="00930DBE"/>
    <w:rsid w:val="0093136B"/>
    <w:rsid w:val="00931E5E"/>
    <w:rsid w:val="00932F0F"/>
    <w:rsid w:val="00933255"/>
    <w:rsid w:val="00933AD8"/>
    <w:rsid w:val="00933B1F"/>
    <w:rsid w:val="00933F39"/>
    <w:rsid w:val="00934FF6"/>
    <w:rsid w:val="00935054"/>
    <w:rsid w:val="00935215"/>
    <w:rsid w:val="009355D3"/>
    <w:rsid w:val="00935B7F"/>
    <w:rsid w:val="0093696E"/>
    <w:rsid w:val="00936BAC"/>
    <w:rsid w:val="00937176"/>
    <w:rsid w:val="00937491"/>
    <w:rsid w:val="00937A9F"/>
    <w:rsid w:val="00937AC3"/>
    <w:rsid w:val="00937BD0"/>
    <w:rsid w:val="00940A1D"/>
    <w:rsid w:val="00940E10"/>
    <w:rsid w:val="009410F6"/>
    <w:rsid w:val="00941DDB"/>
    <w:rsid w:val="00941E00"/>
    <w:rsid w:val="00942859"/>
    <w:rsid w:val="009428A3"/>
    <w:rsid w:val="009428FB"/>
    <w:rsid w:val="00942A74"/>
    <w:rsid w:val="00943067"/>
    <w:rsid w:val="0094368C"/>
    <w:rsid w:val="00943B82"/>
    <w:rsid w:val="009440FF"/>
    <w:rsid w:val="0094413A"/>
    <w:rsid w:val="00944715"/>
    <w:rsid w:val="009451B3"/>
    <w:rsid w:val="009452CC"/>
    <w:rsid w:val="009457A0"/>
    <w:rsid w:val="00945903"/>
    <w:rsid w:val="00946366"/>
    <w:rsid w:val="009463DD"/>
    <w:rsid w:val="0094687F"/>
    <w:rsid w:val="00946F36"/>
    <w:rsid w:val="00947515"/>
    <w:rsid w:val="00947D93"/>
    <w:rsid w:val="0095062F"/>
    <w:rsid w:val="0095082B"/>
    <w:rsid w:val="00950BBE"/>
    <w:rsid w:val="00951413"/>
    <w:rsid w:val="009530A1"/>
    <w:rsid w:val="00953225"/>
    <w:rsid w:val="0095385B"/>
    <w:rsid w:val="00953BDD"/>
    <w:rsid w:val="00953D18"/>
    <w:rsid w:val="00954063"/>
    <w:rsid w:val="009540B2"/>
    <w:rsid w:val="00954602"/>
    <w:rsid w:val="009547B3"/>
    <w:rsid w:val="00954A78"/>
    <w:rsid w:val="0095523A"/>
    <w:rsid w:val="00955732"/>
    <w:rsid w:val="00955792"/>
    <w:rsid w:val="00955A26"/>
    <w:rsid w:val="00956EBB"/>
    <w:rsid w:val="009605BF"/>
    <w:rsid w:val="0096084D"/>
    <w:rsid w:val="0096095B"/>
    <w:rsid w:val="00960FFB"/>
    <w:rsid w:val="009611F8"/>
    <w:rsid w:val="00962DDF"/>
    <w:rsid w:val="00963017"/>
    <w:rsid w:val="009630E1"/>
    <w:rsid w:val="00963411"/>
    <w:rsid w:val="00963728"/>
    <w:rsid w:val="00964237"/>
    <w:rsid w:val="00964522"/>
    <w:rsid w:val="00964608"/>
    <w:rsid w:val="0096483C"/>
    <w:rsid w:val="009650FA"/>
    <w:rsid w:val="009653FC"/>
    <w:rsid w:val="00965B64"/>
    <w:rsid w:val="00965F77"/>
    <w:rsid w:val="0096648D"/>
    <w:rsid w:val="009665F9"/>
    <w:rsid w:val="00966A1D"/>
    <w:rsid w:val="00966C79"/>
    <w:rsid w:val="00966CAD"/>
    <w:rsid w:val="0096789B"/>
    <w:rsid w:val="0097006B"/>
    <w:rsid w:val="00971101"/>
    <w:rsid w:val="009713F7"/>
    <w:rsid w:val="009719D0"/>
    <w:rsid w:val="00971C0A"/>
    <w:rsid w:val="009726E5"/>
    <w:rsid w:val="00973314"/>
    <w:rsid w:val="0097336B"/>
    <w:rsid w:val="00974240"/>
    <w:rsid w:val="009745B7"/>
    <w:rsid w:val="009748DD"/>
    <w:rsid w:val="00976271"/>
    <w:rsid w:val="00976AE3"/>
    <w:rsid w:val="0097735E"/>
    <w:rsid w:val="009777C8"/>
    <w:rsid w:val="00977809"/>
    <w:rsid w:val="00977ACA"/>
    <w:rsid w:val="00980467"/>
    <w:rsid w:val="0098054B"/>
    <w:rsid w:val="009808C8"/>
    <w:rsid w:val="00982088"/>
    <w:rsid w:val="00982542"/>
    <w:rsid w:val="009825E8"/>
    <w:rsid w:val="0098275D"/>
    <w:rsid w:val="009827F6"/>
    <w:rsid w:val="00982B87"/>
    <w:rsid w:val="00982E9C"/>
    <w:rsid w:val="009831F1"/>
    <w:rsid w:val="009838D8"/>
    <w:rsid w:val="00983E8C"/>
    <w:rsid w:val="00983F84"/>
    <w:rsid w:val="00984570"/>
    <w:rsid w:val="00984F21"/>
    <w:rsid w:val="00985FFF"/>
    <w:rsid w:val="009860F9"/>
    <w:rsid w:val="0098725C"/>
    <w:rsid w:val="009907D0"/>
    <w:rsid w:val="0099112D"/>
    <w:rsid w:val="0099136C"/>
    <w:rsid w:val="0099140D"/>
    <w:rsid w:val="00991B44"/>
    <w:rsid w:val="00991F3D"/>
    <w:rsid w:val="00992249"/>
    <w:rsid w:val="00992391"/>
    <w:rsid w:val="009929A9"/>
    <w:rsid w:val="00992B9D"/>
    <w:rsid w:val="0099332B"/>
    <w:rsid w:val="00993400"/>
    <w:rsid w:val="00993667"/>
    <w:rsid w:val="00993CC0"/>
    <w:rsid w:val="00993FCE"/>
    <w:rsid w:val="00994444"/>
    <w:rsid w:val="00994652"/>
    <w:rsid w:val="00994AC6"/>
    <w:rsid w:val="00994C5E"/>
    <w:rsid w:val="00994EFD"/>
    <w:rsid w:val="0099628D"/>
    <w:rsid w:val="00997D00"/>
    <w:rsid w:val="009A0082"/>
    <w:rsid w:val="009A033A"/>
    <w:rsid w:val="009A0A0B"/>
    <w:rsid w:val="009A0CF6"/>
    <w:rsid w:val="009A12A1"/>
    <w:rsid w:val="009A1456"/>
    <w:rsid w:val="009A2029"/>
    <w:rsid w:val="009A20D5"/>
    <w:rsid w:val="009A28B6"/>
    <w:rsid w:val="009A2AEC"/>
    <w:rsid w:val="009A2E7B"/>
    <w:rsid w:val="009A2FDE"/>
    <w:rsid w:val="009A3137"/>
    <w:rsid w:val="009A31C3"/>
    <w:rsid w:val="009A401F"/>
    <w:rsid w:val="009A4060"/>
    <w:rsid w:val="009A4A4C"/>
    <w:rsid w:val="009A51E5"/>
    <w:rsid w:val="009A54C4"/>
    <w:rsid w:val="009A5773"/>
    <w:rsid w:val="009A59DE"/>
    <w:rsid w:val="009A5FE1"/>
    <w:rsid w:val="009A6027"/>
    <w:rsid w:val="009A61CA"/>
    <w:rsid w:val="009A6EC8"/>
    <w:rsid w:val="009A778F"/>
    <w:rsid w:val="009A7891"/>
    <w:rsid w:val="009A7C7D"/>
    <w:rsid w:val="009A7D07"/>
    <w:rsid w:val="009B03DD"/>
    <w:rsid w:val="009B10A2"/>
    <w:rsid w:val="009B10F3"/>
    <w:rsid w:val="009B14D2"/>
    <w:rsid w:val="009B1A1D"/>
    <w:rsid w:val="009B2022"/>
    <w:rsid w:val="009B225F"/>
    <w:rsid w:val="009B229F"/>
    <w:rsid w:val="009B2985"/>
    <w:rsid w:val="009B2B79"/>
    <w:rsid w:val="009B2EBA"/>
    <w:rsid w:val="009B2EC9"/>
    <w:rsid w:val="009B34E3"/>
    <w:rsid w:val="009B3895"/>
    <w:rsid w:val="009B3B35"/>
    <w:rsid w:val="009B3DFA"/>
    <w:rsid w:val="009B41B9"/>
    <w:rsid w:val="009B42AB"/>
    <w:rsid w:val="009B4651"/>
    <w:rsid w:val="009B4AAC"/>
    <w:rsid w:val="009B5086"/>
    <w:rsid w:val="009B5512"/>
    <w:rsid w:val="009B55E4"/>
    <w:rsid w:val="009B5781"/>
    <w:rsid w:val="009B58B5"/>
    <w:rsid w:val="009B5AA3"/>
    <w:rsid w:val="009B5CC3"/>
    <w:rsid w:val="009B615A"/>
    <w:rsid w:val="009B6DCF"/>
    <w:rsid w:val="009B7800"/>
    <w:rsid w:val="009B7A52"/>
    <w:rsid w:val="009B7AD5"/>
    <w:rsid w:val="009B7B73"/>
    <w:rsid w:val="009B7BE6"/>
    <w:rsid w:val="009C00D6"/>
    <w:rsid w:val="009C01AB"/>
    <w:rsid w:val="009C0E95"/>
    <w:rsid w:val="009C0F5D"/>
    <w:rsid w:val="009C11AC"/>
    <w:rsid w:val="009C14A0"/>
    <w:rsid w:val="009C151B"/>
    <w:rsid w:val="009C1798"/>
    <w:rsid w:val="009C18B5"/>
    <w:rsid w:val="009C19E3"/>
    <w:rsid w:val="009C1A1B"/>
    <w:rsid w:val="009C1A8F"/>
    <w:rsid w:val="009C1C59"/>
    <w:rsid w:val="009C2225"/>
    <w:rsid w:val="009C31DD"/>
    <w:rsid w:val="009C37CC"/>
    <w:rsid w:val="009C49FA"/>
    <w:rsid w:val="009C4DDF"/>
    <w:rsid w:val="009C5B81"/>
    <w:rsid w:val="009C5D6F"/>
    <w:rsid w:val="009C6994"/>
    <w:rsid w:val="009C6BC7"/>
    <w:rsid w:val="009C730A"/>
    <w:rsid w:val="009C74ED"/>
    <w:rsid w:val="009D020F"/>
    <w:rsid w:val="009D1909"/>
    <w:rsid w:val="009D1A2A"/>
    <w:rsid w:val="009D1EAC"/>
    <w:rsid w:val="009D2B10"/>
    <w:rsid w:val="009D2E2D"/>
    <w:rsid w:val="009D317C"/>
    <w:rsid w:val="009D31E1"/>
    <w:rsid w:val="009D37D5"/>
    <w:rsid w:val="009D3D4F"/>
    <w:rsid w:val="009D3E2E"/>
    <w:rsid w:val="009D42DA"/>
    <w:rsid w:val="009D454C"/>
    <w:rsid w:val="009D4E70"/>
    <w:rsid w:val="009D555A"/>
    <w:rsid w:val="009D5565"/>
    <w:rsid w:val="009D5826"/>
    <w:rsid w:val="009D5F8D"/>
    <w:rsid w:val="009D6202"/>
    <w:rsid w:val="009D6255"/>
    <w:rsid w:val="009D64B4"/>
    <w:rsid w:val="009D6541"/>
    <w:rsid w:val="009D6855"/>
    <w:rsid w:val="009D6C2D"/>
    <w:rsid w:val="009D6CD8"/>
    <w:rsid w:val="009D756B"/>
    <w:rsid w:val="009E029E"/>
    <w:rsid w:val="009E0329"/>
    <w:rsid w:val="009E0BE2"/>
    <w:rsid w:val="009E0E85"/>
    <w:rsid w:val="009E1F4D"/>
    <w:rsid w:val="009E202D"/>
    <w:rsid w:val="009E256F"/>
    <w:rsid w:val="009E29B1"/>
    <w:rsid w:val="009E3232"/>
    <w:rsid w:val="009E32E4"/>
    <w:rsid w:val="009E3AE0"/>
    <w:rsid w:val="009E3C5A"/>
    <w:rsid w:val="009E400C"/>
    <w:rsid w:val="009E464B"/>
    <w:rsid w:val="009E47BC"/>
    <w:rsid w:val="009E4CE7"/>
    <w:rsid w:val="009E4D27"/>
    <w:rsid w:val="009E4D31"/>
    <w:rsid w:val="009E52E1"/>
    <w:rsid w:val="009E59F4"/>
    <w:rsid w:val="009E64DD"/>
    <w:rsid w:val="009E6728"/>
    <w:rsid w:val="009E769F"/>
    <w:rsid w:val="009E799C"/>
    <w:rsid w:val="009E7CCD"/>
    <w:rsid w:val="009E7DCA"/>
    <w:rsid w:val="009E7DCE"/>
    <w:rsid w:val="009F078C"/>
    <w:rsid w:val="009F0ECE"/>
    <w:rsid w:val="009F0FFA"/>
    <w:rsid w:val="009F199C"/>
    <w:rsid w:val="009F2203"/>
    <w:rsid w:val="009F230C"/>
    <w:rsid w:val="009F24F2"/>
    <w:rsid w:val="009F31F1"/>
    <w:rsid w:val="009F39FF"/>
    <w:rsid w:val="009F3C83"/>
    <w:rsid w:val="009F3DB5"/>
    <w:rsid w:val="009F4F5B"/>
    <w:rsid w:val="009F5587"/>
    <w:rsid w:val="009F5670"/>
    <w:rsid w:val="009F56C2"/>
    <w:rsid w:val="009F58EF"/>
    <w:rsid w:val="009F58FA"/>
    <w:rsid w:val="009F6238"/>
    <w:rsid w:val="009F65F0"/>
    <w:rsid w:val="009F6DF3"/>
    <w:rsid w:val="009F6FBF"/>
    <w:rsid w:val="009F7009"/>
    <w:rsid w:val="009F7607"/>
    <w:rsid w:val="009F7E8A"/>
    <w:rsid w:val="00A004F0"/>
    <w:rsid w:val="00A00C00"/>
    <w:rsid w:val="00A00FD0"/>
    <w:rsid w:val="00A0108F"/>
    <w:rsid w:val="00A02CB2"/>
    <w:rsid w:val="00A02F95"/>
    <w:rsid w:val="00A03160"/>
    <w:rsid w:val="00A03249"/>
    <w:rsid w:val="00A0469B"/>
    <w:rsid w:val="00A04700"/>
    <w:rsid w:val="00A04779"/>
    <w:rsid w:val="00A04D8B"/>
    <w:rsid w:val="00A04ECA"/>
    <w:rsid w:val="00A05579"/>
    <w:rsid w:val="00A05CC0"/>
    <w:rsid w:val="00A061C8"/>
    <w:rsid w:val="00A065FE"/>
    <w:rsid w:val="00A10509"/>
    <w:rsid w:val="00A105D6"/>
    <w:rsid w:val="00A106E6"/>
    <w:rsid w:val="00A107B2"/>
    <w:rsid w:val="00A10A98"/>
    <w:rsid w:val="00A11068"/>
    <w:rsid w:val="00A1149A"/>
    <w:rsid w:val="00A11808"/>
    <w:rsid w:val="00A11890"/>
    <w:rsid w:val="00A11A32"/>
    <w:rsid w:val="00A11CEC"/>
    <w:rsid w:val="00A12183"/>
    <w:rsid w:val="00A1254B"/>
    <w:rsid w:val="00A127D3"/>
    <w:rsid w:val="00A13846"/>
    <w:rsid w:val="00A13BA4"/>
    <w:rsid w:val="00A13DD9"/>
    <w:rsid w:val="00A141F4"/>
    <w:rsid w:val="00A14667"/>
    <w:rsid w:val="00A14F34"/>
    <w:rsid w:val="00A157AB"/>
    <w:rsid w:val="00A15803"/>
    <w:rsid w:val="00A1595A"/>
    <w:rsid w:val="00A15CEE"/>
    <w:rsid w:val="00A15F9D"/>
    <w:rsid w:val="00A161A0"/>
    <w:rsid w:val="00A16462"/>
    <w:rsid w:val="00A16644"/>
    <w:rsid w:val="00A179F2"/>
    <w:rsid w:val="00A17E65"/>
    <w:rsid w:val="00A2067F"/>
    <w:rsid w:val="00A2070F"/>
    <w:rsid w:val="00A20902"/>
    <w:rsid w:val="00A20A83"/>
    <w:rsid w:val="00A21059"/>
    <w:rsid w:val="00A213CB"/>
    <w:rsid w:val="00A21496"/>
    <w:rsid w:val="00A21B13"/>
    <w:rsid w:val="00A21B86"/>
    <w:rsid w:val="00A223C4"/>
    <w:rsid w:val="00A225BD"/>
    <w:rsid w:val="00A23BD6"/>
    <w:rsid w:val="00A23E2F"/>
    <w:rsid w:val="00A240F6"/>
    <w:rsid w:val="00A24D58"/>
    <w:rsid w:val="00A24F87"/>
    <w:rsid w:val="00A25927"/>
    <w:rsid w:val="00A26AA7"/>
    <w:rsid w:val="00A26C96"/>
    <w:rsid w:val="00A26E4B"/>
    <w:rsid w:val="00A27555"/>
    <w:rsid w:val="00A2759D"/>
    <w:rsid w:val="00A30034"/>
    <w:rsid w:val="00A3019F"/>
    <w:rsid w:val="00A30CD7"/>
    <w:rsid w:val="00A328B8"/>
    <w:rsid w:val="00A32A35"/>
    <w:rsid w:val="00A336E1"/>
    <w:rsid w:val="00A3378E"/>
    <w:rsid w:val="00A33CAC"/>
    <w:rsid w:val="00A33FAC"/>
    <w:rsid w:val="00A3455E"/>
    <w:rsid w:val="00A34C25"/>
    <w:rsid w:val="00A35010"/>
    <w:rsid w:val="00A35295"/>
    <w:rsid w:val="00A35620"/>
    <w:rsid w:val="00A35725"/>
    <w:rsid w:val="00A35D03"/>
    <w:rsid w:val="00A360A0"/>
    <w:rsid w:val="00A36371"/>
    <w:rsid w:val="00A36CA7"/>
    <w:rsid w:val="00A36D4A"/>
    <w:rsid w:val="00A373E9"/>
    <w:rsid w:val="00A375FA"/>
    <w:rsid w:val="00A3772A"/>
    <w:rsid w:val="00A37D73"/>
    <w:rsid w:val="00A37EA0"/>
    <w:rsid w:val="00A40315"/>
    <w:rsid w:val="00A405C0"/>
    <w:rsid w:val="00A4142C"/>
    <w:rsid w:val="00A41A7B"/>
    <w:rsid w:val="00A41E6D"/>
    <w:rsid w:val="00A41EBC"/>
    <w:rsid w:val="00A420AE"/>
    <w:rsid w:val="00A42E54"/>
    <w:rsid w:val="00A43104"/>
    <w:rsid w:val="00A440EC"/>
    <w:rsid w:val="00A46003"/>
    <w:rsid w:val="00A460E9"/>
    <w:rsid w:val="00A464D0"/>
    <w:rsid w:val="00A4658F"/>
    <w:rsid w:val="00A46B4D"/>
    <w:rsid w:val="00A46D0E"/>
    <w:rsid w:val="00A471EB"/>
    <w:rsid w:val="00A47CF1"/>
    <w:rsid w:val="00A50802"/>
    <w:rsid w:val="00A517E6"/>
    <w:rsid w:val="00A51CCF"/>
    <w:rsid w:val="00A5243E"/>
    <w:rsid w:val="00A529C0"/>
    <w:rsid w:val="00A52A45"/>
    <w:rsid w:val="00A52B16"/>
    <w:rsid w:val="00A53196"/>
    <w:rsid w:val="00A5334F"/>
    <w:rsid w:val="00A53461"/>
    <w:rsid w:val="00A534A7"/>
    <w:rsid w:val="00A534C0"/>
    <w:rsid w:val="00A540E4"/>
    <w:rsid w:val="00A544F4"/>
    <w:rsid w:val="00A54A7A"/>
    <w:rsid w:val="00A54D19"/>
    <w:rsid w:val="00A54DE8"/>
    <w:rsid w:val="00A54E0F"/>
    <w:rsid w:val="00A55112"/>
    <w:rsid w:val="00A55323"/>
    <w:rsid w:val="00A55B59"/>
    <w:rsid w:val="00A563B5"/>
    <w:rsid w:val="00A56463"/>
    <w:rsid w:val="00A566FD"/>
    <w:rsid w:val="00A5738B"/>
    <w:rsid w:val="00A57D42"/>
    <w:rsid w:val="00A607F1"/>
    <w:rsid w:val="00A60A5D"/>
    <w:rsid w:val="00A60E24"/>
    <w:rsid w:val="00A60EC2"/>
    <w:rsid w:val="00A60F91"/>
    <w:rsid w:val="00A617EF"/>
    <w:rsid w:val="00A62AFA"/>
    <w:rsid w:val="00A63281"/>
    <w:rsid w:val="00A6341A"/>
    <w:rsid w:val="00A6352B"/>
    <w:rsid w:val="00A64B32"/>
    <w:rsid w:val="00A64C57"/>
    <w:rsid w:val="00A64D51"/>
    <w:rsid w:val="00A64D9B"/>
    <w:rsid w:val="00A65EBC"/>
    <w:rsid w:val="00A65EBD"/>
    <w:rsid w:val="00A65FD0"/>
    <w:rsid w:val="00A6602E"/>
    <w:rsid w:val="00A665A3"/>
    <w:rsid w:val="00A66D47"/>
    <w:rsid w:val="00A67410"/>
    <w:rsid w:val="00A67647"/>
    <w:rsid w:val="00A67AD2"/>
    <w:rsid w:val="00A7017E"/>
    <w:rsid w:val="00A7103F"/>
    <w:rsid w:val="00A71167"/>
    <w:rsid w:val="00A71BA5"/>
    <w:rsid w:val="00A71BB1"/>
    <w:rsid w:val="00A7249A"/>
    <w:rsid w:val="00A72912"/>
    <w:rsid w:val="00A72B14"/>
    <w:rsid w:val="00A730C6"/>
    <w:rsid w:val="00A732FD"/>
    <w:rsid w:val="00A73A34"/>
    <w:rsid w:val="00A741A6"/>
    <w:rsid w:val="00A75333"/>
    <w:rsid w:val="00A75EC2"/>
    <w:rsid w:val="00A764EE"/>
    <w:rsid w:val="00A76755"/>
    <w:rsid w:val="00A768DD"/>
    <w:rsid w:val="00A76C2E"/>
    <w:rsid w:val="00A76E70"/>
    <w:rsid w:val="00A76EB1"/>
    <w:rsid w:val="00A77818"/>
    <w:rsid w:val="00A77DF4"/>
    <w:rsid w:val="00A77EB1"/>
    <w:rsid w:val="00A80212"/>
    <w:rsid w:val="00A80334"/>
    <w:rsid w:val="00A80BB1"/>
    <w:rsid w:val="00A815C8"/>
    <w:rsid w:val="00A81947"/>
    <w:rsid w:val="00A819F7"/>
    <w:rsid w:val="00A81D55"/>
    <w:rsid w:val="00A830AD"/>
    <w:rsid w:val="00A83245"/>
    <w:rsid w:val="00A83A5A"/>
    <w:rsid w:val="00A83C4F"/>
    <w:rsid w:val="00A83CA4"/>
    <w:rsid w:val="00A83CB7"/>
    <w:rsid w:val="00A84205"/>
    <w:rsid w:val="00A84C43"/>
    <w:rsid w:val="00A84F4E"/>
    <w:rsid w:val="00A85082"/>
    <w:rsid w:val="00A85269"/>
    <w:rsid w:val="00A857D6"/>
    <w:rsid w:val="00A85B45"/>
    <w:rsid w:val="00A85BB7"/>
    <w:rsid w:val="00A86658"/>
    <w:rsid w:val="00A867D5"/>
    <w:rsid w:val="00A86A02"/>
    <w:rsid w:val="00A872D9"/>
    <w:rsid w:val="00A901CD"/>
    <w:rsid w:val="00A90705"/>
    <w:rsid w:val="00A90820"/>
    <w:rsid w:val="00A908BB"/>
    <w:rsid w:val="00A90A6A"/>
    <w:rsid w:val="00A9123F"/>
    <w:rsid w:val="00A914A9"/>
    <w:rsid w:val="00A91F7C"/>
    <w:rsid w:val="00A9283A"/>
    <w:rsid w:val="00A933F7"/>
    <w:rsid w:val="00A93DF9"/>
    <w:rsid w:val="00A94540"/>
    <w:rsid w:val="00A94B85"/>
    <w:rsid w:val="00A951DD"/>
    <w:rsid w:val="00A9594D"/>
    <w:rsid w:val="00A95958"/>
    <w:rsid w:val="00A959C8"/>
    <w:rsid w:val="00A95B17"/>
    <w:rsid w:val="00A95D2C"/>
    <w:rsid w:val="00A960BE"/>
    <w:rsid w:val="00A96EF9"/>
    <w:rsid w:val="00AA00B4"/>
    <w:rsid w:val="00AA06DA"/>
    <w:rsid w:val="00AA0AC1"/>
    <w:rsid w:val="00AA14E2"/>
    <w:rsid w:val="00AA15A1"/>
    <w:rsid w:val="00AA1DB4"/>
    <w:rsid w:val="00AA2227"/>
    <w:rsid w:val="00AA2AF6"/>
    <w:rsid w:val="00AA2D0E"/>
    <w:rsid w:val="00AA308A"/>
    <w:rsid w:val="00AA4461"/>
    <w:rsid w:val="00AA4B3B"/>
    <w:rsid w:val="00AA4D92"/>
    <w:rsid w:val="00AA4EEB"/>
    <w:rsid w:val="00AA5059"/>
    <w:rsid w:val="00AA6048"/>
    <w:rsid w:val="00AA60AD"/>
    <w:rsid w:val="00AA7E1E"/>
    <w:rsid w:val="00AA7EA5"/>
    <w:rsid w:val="00AB0454"/>
    <w:rsid w:val="00AB15F4"/>
    <w:rsid w:val="00AB2321"/>
    <w:rsid w:val="00AB245E"/>
    <w:rsid w:val="00AB2C58"/>
    <w:rsid w:val="00AB2DC2"/>
    <w:rsid w:val="00AB2DF8"/>
    <w:rsid w:val="00AB33A4"/>
    <w:rsid w:val="00AB35B4"/>
    <w:rsid w:val="00AB3665"/>
    <w:rsid w:val="00AB38F6"/>
    <w:rsid w:val="00AB3B53"/>
    <w:rsid w:val="00AB3B83"/>
    <w:rsid w:val="00AB3BEE"/>
    <w:rsid w:val="00AB401F"/>
    <w:rsid w:val="00AB42E5"/>
    <w:rsid w:val="00AB4525"/>
    <w:rsid w:val="00AB4EE1"/>
    <w:rsid w:val="00AB538D"/>
    <w:rsid w:val="00AB53F1"/>
    <w:rsid w:val="00AB54EB"/>
    <w:rsid w:val="00AB55E5"/>
    <w:rsid w:val="00AB5BB4"/>
    <w:rsid w:val="00AB611D"/>
    <w:rsid w:val="00AB611E"/>
    <w:rsid w:val="00AB6498"/>
    <w:rsid w:val="00AB6830"/>
    <w:rsid w:val="00AB6A18"/>
    <w:rsid w:val="00AB6DAE"/>
    <w:rsid w:val="00AB6F11"/>
    <w:rsid w:val="00AB755A"/>
    <w:rsid w:val="00AB760E"/>
    <w:rsid w:val="00AB7A9E"/>
    <w:rsid w:val="00AC00AE"/>
    <w:rsid w:val="00AC00E0"/>
    <w:rsid w:val="00AC026F"/>
    <w:rsid w:val="00AC03F9"/>
    <w:rsid w:val="00AC0DC6"/>
    <w:rsid w:val="00AC0DD1"/>
    <w:rsid w:val="00AC0F05"/>
    <w:rsid w:val="00AC1747"/>
    <w:rsid w:val="00AC2133"/>
    <w:rsid w:val="00AC425C"/>
    <w:rsid w:val="00AC45A6"/>
    <w:rsid w:val="00AC4BDE"/>
    <w:rsid w:val="00AC5282"/>
    <w:rsid w:val="00AC59B5"/>
    <w:rsid w:val="00AC5C1B"/>
    <w:rsid w:val="00AC626F"/>
    <w:rsid w:val="00AC6FF0"/>
    <w:rsid w:val="00AC720F"/>
    <w:rsid w:val="00AC75A7"/>
    <w:rsid w:val="00AC76ED"/>
    <w:rsid w:val="00AC7D0D"/>
    <w:rsid w:val="00AD05A1"/>
    <w:rsid w:val="00AD0792"/>
    <w:rsid w:val="00AD0A60"/>
    <w:rsid w:val="00AD1898"/>
    <w:rsid w:val="00AD1E69"/>
    <w:rsid w:val="00AD28E7"/>
    <w:rsid w:val="00AD338D"/>
    <w:rsid w:val="00AD3914"/>
    <w:rsid w:val="00AD3B59"/>
    <w:rsid w:val="00AD3C50"/>
    <w:rsid w:val="00AD467C"/>
    <w:rsid w:val="00AD49D0"/>
    <w:rsid w:val="00AD4CC3"/>
    <w:rsid w:val="00AD575E"/>
    <w:rsid w:val="00AD57B1"/>
    <w:rsid w:val="00AD5F90"/>
    <w:rsid w:val="00AD6390"/>
    <w:rsid w:val="00AD6AE9"/>
    <w:rsid w:val="00AD6D30"/>
    <w:rsid w:val="00AD6E92"/>
    <w:rsid w:val="00AD72C5"/>
    <w:rsid w:val="00AD72ED"/>
    <w:rsid w:val="00AD749F"/>
    <w:rsid w:val="00AE02B3"/>
    <w:rsid w:val="00AE0914"/>
    <w:rsid w:val="00AE0B8F"/>
    <w:rsid w:val="00AE1274"/>
    <w:rsid w:val="00AE1692"/>
    <w:rsid w:val="00AE17B2"/>
    <w:rsid w:val="00AE1A76"/>
    <w:rsid w:val="00AE1CBE"/>
    <w:rsid w:val="00AE2666"/>
    <w:rsid w:val="00AE26E9"/>
    <w:rsid w:val="00AE2C6B"/>
    <w:rsid w:val="00AE3185"/>
    <w:rsid w:val="00AE34A4"/>
    <w:rsid w:val="00AE37DF"/>
    <w:rsid w:val="00AE3AAE"/>
    <w:rsid w:val="00AE3BB8"/>
    <w:rsid w:val="00AE3BC8"/>
    <w:rsid w:val="00AE3E28"/>
    <w:rsid w:val="00AE3EB8"/>
    <w:rsid w:val="00AE4298"/>
    <w:rsid w:val="00AE4786"/>
    <w:rsid w:val="00AE4A4F"/>
    <w:rsid w:val="00AE4A75"/>
    <w:rsid w:val="00AE4ACE"/>
    <w:rsid w:val="00AE52B9"/>
    <w:rsid w:val="00AE640E"/>
    <w:rsid w:val="00AE671B"/>
    <w:rsid w:val="00AE6A04"/>
    <w:rsid w:val="00AE6BBA"/>
    <w:rsid w:val="00AE6EE1"/>
    <w:rsid w:val="00AE70CF"/>
    <w:rsid w:val="00AE7DE7"/>
    <w:rsid w:val="00AE7EC6"/>
    <w:rsid w:val="00AF0139"/>
    <w:rsid w:val="00AF09A0"/>
    <w:rsid w:val="00AF0EE0"/>
    <w:rsid w:val="00AF1474"/>
    <w:rsid w:val="00AF1508"/>
    <w:rsid w:val="00AF177B"/>
    <w:rsid w:val="00AF2E52"/>
    <w:rsid w:val="00AF3384"/>
    <w:rsid w:val="00AF3461"/>
    <w:rsid w:val="00AF3699"/>
    <w:rsid w:val="00AF3871"/>
    <w:rsid w:val="00AF3AFA"/>
    <w:rsid w:val="00AF3B01"/>
    <w:rsid w:val="00AF3FBA"/>
    <w:rsid w:val="00AF4264"/>
    <w:rsid w:val="00AF439B"/>
    <w:rsid w:val="00AF4649"/>
    <w:rsid w:val="00AF4B26"/>
    <w:rsid w:val="00AF5533"/>
    <w:rsid w:val="00AF69FB"/>
    <w:rsid w:val="00AF6C5E"/>
    <w:rsid w:val="00AF7223"/>
    <w:rsid w:val="00AF7AAF"/>
    <w:rsid w:val="00B004D3"/>
    <w:rsid w:val="00B007CF"/>
    <w:rsid w:val="00B01792"/>
    <w:rsid w:val="00B018A3"/>
    <w:rsid w:val="00B0223E"/>
    <w:rsid w:val="00B0331B"/>
    <w:rsid w:val="00B03356"/>
    <w:rsid w:val="00B0364E"/>
    <w:rsid w:val="00B03D19"/>
    <w:rsid w:val="00B045D7"/>
    <w:rsid w:val="00B047A6"/>
    <w:rsid w:val="00B05303"/>
    <w:rsid w:val="00B054C1"/>
    <w:rsid w:val="00B05567"/>
    <w:rsid w:val="00B05AF8"/>
    <w:rsid w:val="00B06B52"/>
    <w:rsid w:val="00B06B8E"/>
    <w:rsid w:val="00B07E57"/>
    <w:rsid w:val="00B10010"/>
    <w:rsid w:val="00B10CCB"/>
    <w:rsid w:val="00B10D68"/>
    <w:rsid w:val="00B11374"/>
    <w:rsid w:val="00B113E4"/>
    <w:rsid w:val="00B115B0"/>
    <w:rsid w:val="00B119B7"/>
    <w:rsid w:val="00B11FAD"/>
    <w:rsid w:val="00B12131"/>
    <w:rsid w:val="00B130E6"/>
    <w:rsid w:val="00B1363A"/>
    <w:rsid w:val="00B141E2"/>
    <w:rsid w:val="00B144FC"/>
    <w:rsid w:val="00B14958"/>
    <w:rsid w:val="00B1540D"/>
    <w:rsid w:val="00B155CD"/>
    <w:rsid w:val="00B15762"/>
    <w:rsid w:val="00B15F02"/>
    <w:rsid w:val="00B166B4"/>
    <w:rsid w:val="00B17001"/>
    <w:rsid w:val="00B200D0"/>
    <w:rsid w:val="00B2022F"/>
    <w:rsid w:val="00B20BA8"/>
    <w:rsid w:val="00B212B6"/>
    <w:rsid w:val="00B22921"/>
    <w:rsid w:val="00B23429"/>
    <w:rsid w:val="00B234A9"/>
    <w:rsid w:val="00B23572"/>
    <w:rsid w:val="00B23785"/>
    <w:rsid w:val="00B23811"/>
    <w:rsid w:val="00B23B7B"/>
    <w:rsid w:val="00B23E6D"/>
    <w:rsid w:val="00B2479E"/>
    <w:rsid w:val="00B24B2D"/>
    <w:rsid w:val="00B24CD6"/>
    <w:rsid w:val="00B254D5"/>
    <w:rsid w:val="00B25B7F"/>
    <w:rsid w:val="00B25EA0"/>
    <w:rsid w:val="00B26411"/>
    <w:rsid w:val="00B264C6"/>
    <w:rsid w:val="00B26B3A"/>
    <w:rsid w:val="00B26C2D"/>
    <w:rsid w:val="00B27163"/>
    <w:rsid w:val="00B27199"/>
    <w:rsid w:val="00B30087"/>
    <w:rsid w:val="00B30449"/>
    <w:rsid w:val="00B304A1"/>
    <w:rsid w:val="00B30C5B"/>
    <w:rsid w:val="00B3120A"/>
    <w:rsid w:val="00B31310"/>
    <w:rsid w:val="00B314EF"/>
    <w:rsid w:val="00B31741"/>
    <w:rsid w:val="00B325BE"/>
    <w:rsid w:val="00B32850"/>
    <w:rsid w:val="00B32B9D"/>
    <w:rsid w:val="00B32BB5"/>
    <w:rsid w:val="00B338D6"/>
    <w:rsid w:val="00B34380"/>
    <w:rsid w:val="00B34B96"/>
    <w:rsid w:val="00B34BEA"/>
    <w:rsid w:val="00B3592C"/>
    <w:rsid w:val="00B36096"/>
    <w:rsid w:val="00B371A7"/>
    <w:rsid w:val="00B40CB4"/>
    <w:rsid w:val="00B41933"/>
    <w:rsid w:val="00B41F34"/>
    <w:rsid w:val="00B422F2"/>
    <w:rsid w:val="00B42BC1"/>
    <w:rsid w:val="00B433C5"/>
    <w:rsid w:val="00B4398D"/>
    <w:rsid w:val="00B43D69"/>
    <w:rsid w:val="00B43F50"/>
    <w:rsid w:val="00B4407E"/>
    <w:rsid w:val="00B458C7"/>
    <w:rsid w:val="00B45FBD"/>
    <w:rsid w:val="00B46ABB"/>
    <w:rsid w:val="00B46EE4"/>
    <w:rsid w:val="00B4729F"/>
    <w:rsid w:val="00B4776D"/>
    <w:rsid w:val="00B478D9"/>
    <w:rsid w:val="00B503E4"/>
    <w:rsid w:val="00B504BA"/>
    <w:rsid w:val="00B50529"/>
    <w:rsid w:val="00B508CE"/>
    <w:rsid w:val="00B50BFD"/>
    <w:rsid w:val="00B50E20"/>
    <w:rsid w:val="00B513CD"/>
    <w:rsid w:val="00B51450"/>
    <w:rsid w:val="00B517CC"/>
    <w:rsid w:val="00B517FF"/>
    <w:rsid w:val="00B528C2"/>
    <w:rsid w:val="00B52F56"/>
    <w:rsid w:val="00B52FEC"/>
    <w:rsid w:val="00B53A4A"/>
    <w:rsid w:val="00B546B8"/>
    <w:rsid w:val="00B54C29"/>
    <w:rsid w:val="00B55162"/>
    <w:rsid w:val="00B5525F"/>
    <w:rsid w:val="00B5548F"/>
    <w:rsid w:val="00B559D3"/>
    <w:rsid w:val="00B562D4"/>
    <w:rsid w:val="00B570E2"/>
    <w:rsid w:val="00B57807"/>
    <w:rsid w:val="00B57C7E"/>
    <w:rsid w:val="00B57F7F"/>
    <w:rsid w:val="00B60F55"/>
    <w:rsid w:val="00B614A3"/>
    <w:rsid w:val="00B61880"/>
    <w:rsid w:val="00B6190D"/>
    <w:rsid w:val="00B61F5E"/>
    <w:rsid w:val="00B61FE1"/>
    <w:rsid w:val="00B62363"/>
    <w:rsid w:val="00B628A9"/>
    <w:rsid w:val="00B62FCB"/>
    <w:rsid w:val="00B63A07"/>
    <w:rsid w:val="00B63A38"/>
    <w:rsid w:val="00B6426D"/>
    <w:rsid w:val="00B643A3"/>
    <w:rsid w:val="00B645AA"/>
    <w:rsid w:val="00B64870"/>
    <w:rsid w:val="00B64F57"/>
    <w:rsid w:val="00B655F9"/>
    <w:rsid w:val="00B656A0"/>
    <w:rsid w:val="00B65AB7"/>
    <w:rsid w:val="00B65C2F"/>
    <w:rsid w:val="00B66011"/>
    <w:rsid w:val="00B662C0"/>
    <w:rsid w:val="00B6673A"/>
    <w:rsid w:val="00B66EBA"/>
    <w:rsid w:val="00B70B42"/>
    <w:rsid w:val="00B71B4F"/>
    <w:rsid w:val="00B72BDC"/>
    <w:rsid w:val="00B72DB9"/>
    <w:rsid w:val="00B7369B"/>
    <w:rsid w:val="00B73E12"/>
    <w:rsid w:val="00B7416C"/>
    <w:rsid w:val="00B7457B"/>
    <w:rsid w:val="00B74A61"/>
    <w:rsid w:val="00B74CD5"/>
    <w:rsid w:val="00B75142"/>
    <w:rsid w:val="00B7522F"/>
    <w:rsid w:val="00B758FE"/>
    <w:rsid w:val="00B75D15"/>
    <w:rsid w:val="00B7606D"/>
    <w:rsid w:val="00B766C7"/>
    <w:rsid w:val="00B768F9"/>
    <w:rsid w:val="00B76D98"/>
    <w:rsid w:val="00B76EAA"/>
    <w:rsid w:val="00B77155"/>
    <w:rsid w:val="00B77481"/>
    <w:rsid w:val="00B774C1"/>
    <w:rsid w:val="00B801E4"/>
    <w:rsid w:val="00B8058F"/>
    <w:rsid w:val="00B811CB"/>
    <w:rsid w:val="00B8165A"/>
    <w:rsid w:val="00B819EA"/>
    <w:rsid w:val="00B823D5"/>
    <w:rsid w:val="00B82945"/>
    <w:rsid w:val="00B82C2F"/>
    <w:rsid w:val="00B82EEC"/>
    <w:rsid w:val="00B82F23"/>
    <w:rsid w:val="00B8397B"/>
    <w:rsid w:val="00B839EF"/>
    <w:rsid w:val="00B83EC9"/>
    <w:rsid w:val="00B8409E"/>
    <w:rsid w:val="00B84584"/>
    <w:rsid w:val="00B847BC"/>
    <w:rsid w:val="00B8555D"/>
    <w:rsid w:val="00B85CEA"/>
    <w:rsid w:val="00B8610C"/>
    <w:rsid w:val="00B867B0"/>
    <w:rsid w:val="00B86B1F"/>
    <w:rsid w:val="00B900A0"/>
    <w:rsid w:val="00B90B16"/>
    <w:rsid w:val="00B90F23"/>
    <w:rsid w:val="00B91043"/>
    <w:rsid w:val="00B91718"/>
    <w:rsid w:val="00B921A1"/>
    <w:rsid w:val="00B92359"/>
    <w:rsid w:val="00B926C4"/>
    <w:rsid w:val="00B928E0"/>
    <w:rsid w:val="00B93718"/>
    <w:rsid w:val="00B93C90"/>
    <w:rsid w:val="00B93ED5"/>
    <w:rsid w:val="00B94601"/>
    <w:rsid w:val="00B9461D"/>
    <w:rsid w:val="00B94860"/>
    <w:rsid w:val="00B95336"/>
    <w:rsid w:val="00B95429"/>
    <w:rsid w:val="00B95BBA"/>
    <w:rsid w:val="00B966AB"/>
    <w:rsid w:val="00B96C10"/>
    <w:rsid w:val="00B96C19"/>
    <w:rsid w:val="00B96E25"/>
    <w:rsid w:val="00B972B6"/>
    <w:rsid w:val="00B974D9"/>
    <w:rsid w:val="00B97B83"/>
    <w:rsid w:val="00B97F24"/>
    <w:rsid w:val="00BA02FE"/>
    <w:rsid w:val="00BA031C"/>
    <w:rsid w:val="00BA04DC"/>
    <w:rsid w:val="00BA0CC2"/>
    <w:rsid w:val="00BA1213"/>
    <w:rsid w:val="00BA1350"/>
    <w:rsid w:val="00BA1A14"/>
    <w:rsid w:val="00BA1A25"/>
    <w:rsid w:val="00BA2009"/>
    <w:rsid w:val="00BA2B93"/>
    <w:rsid w:val="00BA3222"/>
    <w:rsid w:val="00BA3485"/>
    <w:rsid w:val="00BA3B0D"/>
    <w:rsid w:val="00BA3F5B"/>
    <w:rsid w:val="00BA3FA0"/>
    <w:rsid w:val="00BA4755"/>
    <w:rsid w:val="00BA4E77"/>
    <w:rsid w:val="00BA54D3"/>
    <w:rsid w:val="00BA5991"/>
    <w:rsid w:val="00BA5D6D"/>
    <w:rsid w:val="00BA61DA"/>
    <w:rsid w:val="00BA69DF"/>
    <w:rsid w:val="00BA6B00"/>
    <w:rsid w:val="00BA740F"/>
    <w:rsid w:val="00BA767B"/>
    <w:rsid w:val="00BA78AF"/>
    <w:rsid w:val="00BA7904"/>
    <w:rsid w:val="00BA7ECA"/>
    <w:rsid w:val="00BB14E5"/>
    <w:rsid w:val="00BB2185"/>
    <w:rsid w:val="00BB262B"/>
    <w:rsid w:val="00BB3514"/>
    <w:rsid w:val="00BB3777"/>
    <w:rsid w:val="00BB3C31"/>
    <w:rsid w:val="00BB6176"/>
    <w:rsid w:val="00BB62E6"/>
    <w:rsid w:val="00BB63CE"/>
    <w:rsid w:val="00BB68CD"/>
    <w:rsid w:val="00BB6A15"/>
    <w:rsid w:val="00BB6FD2"/>
    <w:rsid w:val="00BB7777"/>
    <w:rsid w:val="00BB7849"/>
    <w:rsid w:val="00BB7BF2"/>
    <w:rsid w:val="00BB7F4A"/>
    <w:rsid w:val="00BC05FF"/>
    <w:rsid w:val="00BC1DD9"/>
    <w:rsid w:val="00BC2363"/>
    <w:rsid w:val="00BC276C"/>
    <w:rsid w:val="00BC2A22"/>
    <w:rsid w:val="00BC3586"/>
    <w:rsid w:val="00BC3713"/>
    <w:rsid w:val="00BC3B44"/>
    <w:rsid w:val="00BC3FFC"/>
    <w:rsid w:val="00BC42D7"/>
    <w:rsid w:val="00BC4F85"/>
    <w:rsid w:val="00BC56E6"/>
    <w:rsid w:val="00BC5D4B"/>
    <w:rsid w:val="00BC680A"/>
    <w:rsid w:val="00BC6A3D"/>
    <w:rsid w:val="00BC6C81"/>
    <w:rsid w:val="00BC7227"/>
    <w:rsid w:val="00BC73F5"/>
    <w:rsid w:val="00BC77BD"/>
    <w:rsid w:val="00BD0166"/>
    <w:rsid w:val="00BD0326"/>
    <w:rsid w:val="00BD08D4"/>
    <w:rsid w:val="00BD0FED"/>
    <w:rsid w:val="00BD12A6"/>
    <w:rsid w:val="00BD16FB"/>
    <w:rsid w:val="00BD1CCA"/>
    <w:rsid w:val="00BD1D5C"/>
    <w:rsid w:val="00BD2219"/>
    <w:rsid w:val="00BD2319"/>
    <w:rsid w:val="00BD2DA7"/>
    <w:rsid w:val="00BD2FEC"/>
    <w:rsid w:val="00BD39FD"/>
    <w:rsid w:val="00BD3A24"/>
    <w:rsid w:val="00BD41BF"/>
    <w:rsid w:val="00BD48EA"/>
    <w:rsid w:val="00BD4987"/>
    <w:rsid w:val="00BD5989"/>
    <w:rsid w:val="00BD5A55"/>
    <w:rsid w:val="00BD5CAC"/>
    <w:rsid w:val="00BD5E9A"/>
    <w:rsid w:val="00BD63BC"/>
    <w:rsid w:val="00BD6449"/>
    <w:rsid w:val="00BD6CDE"/>
    <w:rsid w:val="00BD6F2D"/>
    <w:rsid w:val="00BD7726"/>
    <w:rsid w:val="00BE027C"/>
    <w:rsid w:val="00BE0A6F"/>
    <w:rsid w:val="00BE0FF4"/>
    <w:rsid w:val="00BE161F"/>
    <w:rsid w:val="00BE1F94"/>
    <w:rsid w:val="00BE2190"/>
    <w:rsid w:val="00BE26B3"/>
    <w:rsid w:val="00BE2BE6"/>
    <w:rsid w:val="00BE2DC1"/>
    <w:rsid w:val="00BE2F46"/>
    <w:rsid w:val="00BE3279"/>
    <w:rsid w:val="00BE3465"/>
    <w:rsid w:val="00BE3CCC"/>
    <w:rsid w:val="00BE3DCC"/>
    <w:rsid w:val="00BE3DF1"/>
    <w:rsid w:val="00BE410F"/>
    <w:rsid w:val="00BE427C"/>
    <w:rsid w:val="00BE4759"/>
    <w:rsid w:val="00BE4A46"/>
    <w:rsid w:val="00BE4BFA"/>
    <w:rsid w:val="00BE52D7"/>
    <w:rsid w:val="00BE5ECF"/>
    <w:rsid w:val="00BE5F8C"/>
    <w:rsid w:val="00BE6257"/>
    <w:rsid w:val="00BE675A"/>
    <w:rsid w:val="00BE69EE"/>
    <w:rsid w:val="00BE79CB"/>
    <w:rsid w:val="00BE7C26"/>
    <w:rsid w:val="00BE7EA4"/>
    <w:rsid w:val="00BF0123"/>
    <w:rsid w:val="00BF021E"/>
    <w:rsid w:val="00BF049E"/>
    <w:rsid w:val="00BF07EE"/>
    <w:rsid w:val="00BF0DD4"/>
    <w:rsid w:val="00BF11BA"/>
    <w:rsid w:val="00BF142D"/>
    <w:rsid w:val="00BF15DB"/>
    <w:rsid w:val="00BF1973"/>
    <w:rsid w:val="00BF29D9"/>
    <w:rsid w:val="00BF3914"/>
    <w:rsid w:val="00BF3D48"/>
    <w:rsid w:val="00BF467B"/>
    <w:rsid w:val="00BF47C9"/>
    <w:rsid w:val="00BF518F"/>
    <w:rsid w:val="00BF5193"/>
    <w:rsid w:val="00BF5345"/>
    <w:rsid w:val="00BF5865"/>
    <w:rsid w:val="00BF5F56"/>
    <w:rsid w:val="00BF630C"/>
    <w:rsid w:val="00BF69DE"/>
    <w:rsid w:val="00BF6F80"/>
    <w:rsid w:val="00BF7B8B"/>
    <w:rsid w:val="00C005F8"/>
    <w:rsid w:val="00C01CA8"/>
    <w:rsid w:val="00C01F1C"/>
    <w:rsid w:val="00C02715"/>
    <w:rsid w:val="00C02A47"/>
    <w:rsid w:val="00C02C5A"/>
    <w:rsid w:val="00C03F09"/>
    <w:rsid w:val="00C0450D"/>
    <w:rsid w:val="00C04606"/>
    <w:rsid w:val="00C047FF"/>
    <w:rsid w:val="00C04C15"/>
    <w:rsid w:val="00C0567B"/>
    <w:rsid w:val="00C05BFB"/>
    <w:rsid w:val="00C06846"/>
    <w:rsid w:val="00C068F3"/>
    <w:rsid w:val="00C06AAC"/>
    <w:rsid w:val="00C07231"/>
    <w:rsid w:val="00C073CF"/>
    <w:rsid w:val="00C0742E"/>
    <w:rsid w:val="00C07A38"/>
    <w:rsid w:val="00C10065"/>
    <w:rsid w:val="00C100CC"/>
    <w:rsid w:val="00C102CC"/>
    <w:rsid w:val="00C10558"/>
    <w:rsid w:val="00C10E58"/>
    <w:rsid w:val="00C11223"/>
    <w:rsid w:val="00C117EE"/>
    <w:rsid w:val="00C123D8"/>
    <w:rsid w:val="00C12483"/>
    <w:rsid w:val="00C125ED"/>
    <w:rsid w:val="00C12890"/>
    <w:rsid w:val="00C12981"/>
    <w:rsid w:val="00C13060"/>
    <w:rsid w:val="00C1319C"/>
    <w:rsid w:val="00C14101"/>
    <w:rsid w:val="00C14314"/>
    <w:rsid w:val="00C144C9"/>
    <w:rsid w:val="00C1486A"/>
    <w:rsid w:val="00C14ABC"/>
    <w:rsid w:val="00C153BE"/>
    <w:rsid w:val="00C15802"/>
    <w:rsid w:val="00C164BB"/>
    <w:rsid w:val="00C1698B"/>
    <w:rsid w:val="00C16B08"/>
    <w:rsid w:val="00C16C36"/>
    <w:rsid w:val="00C17822"/>
    <w:rsid w:val="00C20569"/>
    <w:rsid w:val="00C208F1"/>
    <w:rsid w:val="00C20ED9"/>
    <w:rsid w:val="00C2263C"/>
    <w:rsid w:val="00C2264F"/>
    <w:rsid w:val="00C22AF0"/>
    <w:rsid w:val="00C22D0C"/>
    <w:rsid w:val="00C234FA"/>
    <w:rsid w:val="00C23D71"/>
    <w:rsid w:val="00C240D0"/>
    <w:rsid w:val="00C2473B"/>
    <w:rsid w:val="00C25376"/>
    <w:rsid w:val="00C2544D"/>
    <w:rsid w:val="00C2565D"/>
    <w:rsid w:val="00C25720"/>
    <w:rsid w:val="00C257D4"/>
    <w:rsid w:val="00C258D6"/>
    <w:rsid w:val="00C25E54"/>
    <w:rsid w:val="00C2698F"/>
    <w:rsid w:val="00C26A0B"/>
    <w:rsid w:val="00C26F46"/>
    <w:rsid w:val="00C2781E"/>
    <w:rsid w:val="00C27AC2"/>
    <w:rsid w:val="00C304C3"/>
    <w:rsid w:val="00C307DF"/>
    <w:rsid w:val="00C31567"/>
    <w:rsid w:val="00C3266E"/>
    <w:rsid w:val="00C33796"/>
    <w:rsid w:val="00C34274"/>
    <w:rsid w:val="00C346C5"/>
    <w:rsid w:val="00C347BC"/>
    <w:rsid w:val="00C36572"/>
    <w:rsid w:val="00C36CE2"/>
    <w:rsid w:val="00C378C4"/>
    <w:rsid w:val="00C37AAB"/>
    <w:rsid w:val="00C37DEB"/>
    <w:rsid w:val="00C40692"/>
    <w:rsid w:val="00C40831"/>
    <w:rsid w:val="00C4085E"/>
    <w:rsid w:val="00C424C6"/>
    <w:rsid w:val="00C436DB"/>
    <w:rsid w:val="00C43A4D"/>
    <w:rsid w:val="00C43D6F"/>
    <w:rsid w:val="00C43D74"/>
    <w:rsid w:val="00C4402E"/>
    <w:rsid w:val="00C444DC"/>
    <w:rsid w:val="00C44D69"/>
    <w:rsid w:val="00C453FD"/>
    <w:rsid w:val="00C45E97"/>
    <w:rsid w:val="00C45FB2"/>
    <w:rsid w:val="00C45FDA"/>
    <w:rsid w:val="00C4657E"/>
    <w:rsid w:val="00C46796"/>
    <w:rsid w:val="00C46FC4"/>
    <w:rsid w:val="00C47423"/>
    <w:rsid w:val="00C47885"/>
    <w:rsid w:val="00C47EC0"/>
    <w:rsid w:val="00C501FF"/>
    <w:rsid w:val="00C508C3"/>
    <w:rsid w:val="00C50CDE"/>
    <w:rsid w:val="00C50E76"/>
    <w:rsid w:val="00C52059"/>
    <w:rsid w:val="00C52393"/>
    <w:rsid w:val="00C5299A"/>
    <w:rsid w:val="00C52A2B"/>
    <w:rsid w:val="00C53269"/>
    <w:rsid w:val="00C538E0"/>
    <w:rsid w:val="00C549B3"/>
    <w:rsid w:val="00C550D3"/>
    <w:rsid w:val="00C5510B"/>
    <w:rsid w:val="00C552E9"/>
    <w:rsid w:val="00C55452"/>
    <w:rsid w:val="00C5545F"/>
    <w:rsid w:val="00C55ABE"/>
    <w:rsid w:val="00C55FEC"/>
    <w:rsid w:val="00C567B6"/>
    <w:rsid w:val="00C56AEC"/>
    <w:rsid w:val="00C5702B"/>
    <w:rsid w:val="00C573AD"/>
    <w:rsid w:val="00C574EA"/>
    <w:rsid w:val="00C57A98"/>
    <w:rsid w:val="00C60BA4"/>
    <w:rsid w:val="00C61034"/>
    <w:rsid w:val="00C620A0"/>
    <w:rsid w:val="00C62289"/>
    <w:rsid w:val="00C627AA"/>
    <w:rsid w:val="00C62E9F"/>
    <w:rsid w:val="00C62F0E"/>
    <w:rsid w:val="00C62F72"/>
    <w:rsid w:val="00C62FDD"/>
    <w:rsid w:val="00C63344"/>
    <w:rsid w:val="00C637DA"/>
    <w:rsid w:val="00C65123"/>
    <w:rsid w:val="00C6516C"/>
    <w:rsid w:val="00C65258"/>
    <w:rsid w:val="00C65630"/>
    <w:rsid w:val="00C6586D"/>
    <w:rsid w:val="00C65DD4"/>
    <w:rsid w:val="00C66566"/>
    <w:rsid w:val="00C6671F"/>
    <w:rsid w:val="00C671FD"/>
    <w:rsid w:val="00C674DC"/>
    <w:rsid w:val="00C708AA"/>
    <w:rsid w:val="00C70A08"/>
    <w:rsid w:val="00C712FA"/>
    <w:rsid w:val="00C7135D"/>
    <w:rsid w:val="00C713DF"/>
    <w:rsid w:val="00C7180F"/>
    <w:rsid w:val="00C71935"/>
    <w:rsid w:val="00C71C3D"/>
    <w:rsid w:val="00C71E0C"/>
    <w:rsid w:val="00C7224F"/>
    <w:rsid w:val="00C72B5C"/>
    <w:rsid w:val="00C73D7A"/>
    <w:rsid w:val="00C748D3"/>
    <w:rsid w:val="00C74B94"/>
    <w:rsid w:val="00C74EAD"/>
    <w:rsid w:val="00C7596D"/>
    <w:rsid w:val="00C75B06"/>
    <w:rsid w:val="00C75B59"/>
    <w:rsid w:val="00C75CAD"/>
    <w:rsid w:val="00C76610"/>
    <w:rsid w:val="00C7691A"/>
    <w:rsid w:val="00C76ABE"/>
    <w:rsid w:val="00C76B14"/>
    <w:rsid w:val="00C76F8B"/>
    <w:rsid w:val="00C77410"/>
    <w:rsid w:val="00C775A5"/>
    <w:rsid w:val="00C77938"/>
    <w:rsid w:val="00C779E2"/>
    <w:rsid w:val="00C77A83"/>
    <w:rsid w:val="00C80424"/>
    <w:rsid w:val="00C80F15"/>
    <w:rsid w:val="00C811E6"/>
    <w:rsid w:val="00C817FB"/>
    <w:rsid w:val="00C82253"/>
    <w:rsid w:val="00C827DC"/>
    <w:rsid w:val="00C8316D"/>
    <w:rsid w:val="00C83559"/>
    <w:rsid w:val="00C83BAF"/>
    <w:rsid w:val="00C83C4E"/>
    <w:rsid w:val="00C83DEE"/>
    <w:rsid w:val="00C843D2"/>
    <w:rsid w:val="00C84788"/>
    <w:rsid w:val="00C848E3"/>
    <w:rsid w:val="00C849AD"/>
    <w:rsid w:val="00C84ACD"/>
    <w:rsid w:val="00C84D87"/>
    <w:rsid w:val="00C85076"/>
    <w:rsid w:val="00C85563"/>
    <w:rsid w:val="00C861B5"/>
    <w:rsid w:val="00C865CD"/>
    <w:rsid w:val="00C866F4"/>
    <w:rsid w:val="00C86C38"/>
    <w:rsid w:val="00C86F1A"/>
    <w:rsid w:val="00C90207"/>
    <w:rsid w:val="00C90445"/>
    <w:rsid w:val="00C90464"/>
    <w:rsid w:val="00C90811"/>
    <w:rsid w:val="00C91264"/>
    <w:rsid w:val="00C91536"/>
    <w:rsid w:val="00C9257F"/>
    <w:rsid w:val="00C92B5D"/>
    <w:rsid w:val="00C93705"/>
    <w:rsid w:val="00C94002"/>
    <w:rsid w:val="00C94F72"/>
    <w:rsid w:val="00C95278"/>
    <w:rsid w:val="00C955B4"/>
    <w:rsid w:val="00C957B5"/>
    <w:rsid w:val="00C95DA3"/>
    <w:rsid w:val="00C9658B"/>
    <w:rsid w:val="00C96F55"/>
    <w:rsid w:val="00C97742"/>
    <w:rsid w:val="00C97A18"/>
    <w:rsid w:val="00C97BD5"/>
    <w:rsid w:val="00CA0159"/>
    <w:rsid w:val="00CA04A5"/>
    <w:rsid w:val="00CA0564"/>
    <w:rsid w:val="00CA09E4"/>
    <w:rsid w:val="00CA0B27"/>
    <w:rsid w:val="00CA132D"/>
    <w:rsid w:val="00CA1624"/>
    <w:rsid w:val="00CA1B48"/>
    <w:rsid w:val="00CA1E74"/>
    <w:rsid w:val="00CA2E5E"/>
    <w:rsid w:val="00CA32B6"/>
    <w:rsid w:val="00CA332E"/>
    <w:rsid w:val="00CA3BE6"/>
    <w:rsid w:val="00CA4205"/>
    <w:rsid w:val="00CA434A"/>
    <w:rsid w:val="00CA4629"/>
    <w:rsid w:val="00CA48C8"/>
    <w:rsid w:val="00CA4A28"/>
    <w:rsid w:val="00CA5722"/>
    <w:rsid w:val="00CA5E27"/>
    <w:rsid w:val="00CA6319"/>
    <w:rsid w:val="00CA768B"/>
    <w:rsid w:val="00CA79D8"/>
    <w:rsid w:val="00CB0711"/>
    <w:rsid w:val="00CB0C4F"/>
    <w:rsid w:val="00CB14BE"/>
    <w:rsid w:val="00CB1CA1"/>
    <w:rsid w:val="00CB2219"/>
    <w:rsid w:val="00CB249F"/>
    <w:rsid w:val="00CB2B87"/>
    <w:rsid w:val="00CB2E0C"/>
    <w:rsid w:val="00CB3F0E"/>
    <w:rsid w:val="00CB44C4"/>
    <w:rsid w:val="00CB5006"/>
    <w:rsid w:val="00CB515C"/>
    <w:rsid w:val="00CB5F9C"/>
    <w:rsid w:val="00CB63FB"/>
    <w:rsid w:val="00CB68A7"/>
    <w:rsid w:val="00CB6EA5"/>
    <w:rsid w:val="00CB7379"/>
    <w:rsid w:val="00CB7A02"/>
    <w:rsid w:val="00CC013B"/>
    <w:rsid w:val="00CC083D"/>
    <w:rsid w:val="00CC11D1"/>
    <w:rsid w:val="00CC1471"/>
    <w:rsid w:val="00CC1B7A"/>
    <w:rsid w:val="00CC2559"/>
    <w:rsid w:val="00CC262F"/>
    <w:rsid w:val="00CC2C5E"/>
    <w:rsid w:val="00CC31FE"/>
    <w:rsid w:val="00CC3AE1"/>
    <w:rsid w:val="00CC3B34"/>
    <w:rsid w:val="00CC3D96"/>
    <w:rsid w:val="00CC3EDF"/>
    <w:rsid w:val="00CC461A"/>
    <w:rsid w:val="00CC4911"/>
    <w:rsid w:val="00CC5929"/>
    <w:rsid w:val="00CC6928"/>
    <w:rsid w:val="00CC69CD"/>
    <w:rsid w:val="00CC71DD"/>
    <w:rsid w:val="00CC7414"/>
    <w:rsid w:val="00CC7891"/>
    <w:rsid w:val="00CD0542"/>
    <w:rsid w:val="00CD0557"/>
    <w:rsid w:val="00CD0AA7"/>
    <w:rsid w:val="00CD2866"/>
    <w:rsid w:val="00CD2E53"/>
    <w:rsid w:val="00CD325A"/>
    <w:rsid w:val="00CD34E6"/>
    <w:rsid w:val="00CD3580"/>
    <w:rsid w:val="00CD3F5C"/>
    <w:rsid w:val="00CD4EFC"/>
    <w:rsid w:val="00CD5151"/>
    <w:rsid w:val="00CD5518"/>
    <w:rsid w:val="00CD5B0B"/>
    <w:rsid w:val="00CD5D96"/>
    <w:rsid w:val="00CD5E71"/>
    <w:rsid w:val="00CD65DC"/>
    <w:rsid w:val="00CD6C13"/>
    <w:rsid w:val="00CD6DF0"/>
    <w:rsid w:val="00CD71C2"/>
    <w:rsid w:val="00CD72BA"/>
    <w:rsid w:val="00CD7494"/>
    <w:rsid w:val="00CD77CC"/>
    <w:rsid w:val="00CD7849"/>
    <w:rsid w:val="00CD7A07"/>
    <w:rsid w:val="00CD7A9E"/>
    <w:rsid w:val="00CD7CE5"/>
    <w:rsid w:val="00CD7E82"/>
    <w:rsid w:val="00CE01AB"/>
    <w:rsid w:val="00CE01F5"/>
    <w:rsid w:val="00CE0914"/>
    <w:rsid w:val="00CE0E71"/>
    <w:rsid w:val="00CE1CD7"/>
    <w:rsid w:val="00CE1E7B"/>
    <w:rsid w:val="00CE230D"/>
    <w:rsid w:val="00CE2808"/>
    <w:rsid w:val="00CE3D44"/>
    <w:rsid w:val="00CE46CC"/>
    <w:rsid w:val="00CE533A"/>
    <w:rsid w:val="00CE57F4"/>
    <w:rsid w:val="00CE59CD"/>
    <w:rsid w:val="00CE61F7"/>
    <w:rsid w:val="00CE6639"/>
    <w:rsid w:val="00CE6B46"/>
    <w:rsid w:val="00CE7D1E"/>
    <w:rsid w:val="00CE7E70"/>
    <w:rsid w:val="00CF09A3"/>
    <w:rsid w:val="00CF103F"/>
    <w:rsid w:val="00CF1127"/>
    <w:rsid w:val="00CF1896"/>
    <w:rsid w:val="00CF19E6"/>
    <w:rsid w:val="00CF1C3B"/>
    <w:rsid w:val="00CF1CD3"/>
    <w:rsid w:val="00CF1D98"/>
    <w:rsid w:val="00CF1E38"/>
    <w:rsid w:val="00CF2442"/>
    <w:rsid w:val="00CF2537"/>
    <w:rsid w:val="00CF2FA9"/>
    <w:rsid w:val="00CF30C1"/>
    <w:rsid w:val="00CF37B1"/>
    <w:rsid w:val="00CF4AC1"/>
    <w:rsid w:val="00CF4C8A"/>
    <w:rsid w:val="00CF5115"/>
    <w:rsid w:val="00CF530C"/>
    <w:rsid w:val="00CF5A0B"/>
    <w:rsid w:val="00CF5BAB"/>
    <w:rsid w:val="00CF6172"/>
    <w:rsid w:val="00CF635C"/>
    <w:rsid w:val="00CF6532"/>
    <w:rsid w:val="00CF6BB0"/>
    <w:rsid w:val="00CF6F15"/>
    <w:rsid w:val="00CF6F96"/>
    <w:rsid w:val="00CF7E28"/>
    <w:rsid w:val="00D0001C"/>
    <w:rsid w:val="00D00126"/>
    <w:rsid w:val="00D0114B"/>
    <w:rsid w:val="00D01904"/>
    <w:rsid w:val="00D01988"/>
    <w:rsid w:val="00D01E3F"/>
    <w:rsid w:val="00D01FB6"/>
    <w:rsid w:val="00D023CE"/>
    <w:rsid w:val="00D02902"/>
    <w:rsid w:val="00D02E70"/>
    <w:rsid w:val="00D0316E"/>
    <w:rsid w:val="00D0342E"/>
    <w:rsid w:val="00D0396C"/>
    <w:rsid w:val="00D039E6"/>
    <w:rsid w:val="00D04049"/>
    <w:rsid w:val="00D04319"/>
    <w:rsid w:val="00D04347"/>
    <w:rsid w:val="00D04B65"/>
    <w:rsid w:val="00D05C50"/>
    <w:rsid w:val="00D06637"/>
    <w:rsid w:val="00D0761D"/>
    <w:rsid w:val="00D10791"/>
    <w:rsid w:val="00D109F4"/>
    <w:rsid w:val="00D10ACF"/>
    <w:rsid w:val="00D10DF6"/>
    <w:rsid w:val="00D10E1D"/>
    <w:rsid w:val="00D10F41"/>
    <w:rsid w:val="00D11C25"/>
    <w:rsid w:val="00D11FA7"/>
    <w:rsid w:val="00D122A2"/>
    <w:rsid w:val="00D1363B"/>
    <w:rsid w:val="00D15455"/>
    <w:rsid w:val="00D156D7"/>
    <w:rsid w:val="00D15E76"/>
    <w:rsid w:val="00D1658C"/>
    <w:rsid w:val="00D1689E"/>
    <w:rsid w:val="00D1739F"/>
    <w:rsid w:val="00D174AA"/>
    <w:rsid w:val="00D1774C"/>
    <w:rsid w:val="00D178A6"/>
    <w:rsid w:val="00D17993"/>
    <w:rsid w:val="00D20408"/>
    <w:rsid w:val="00D20AC1"/>
    <w:rsid w:val="00D212CD"/>
    <w:rsid w:val="00D2130F"/>
    <w:rsid w:val="00D21394"/>
    <w:rsid w:val="00D21828"/>
    <w:rsid w:val="00D22C73"/>
    <w:rsid w:val="00D230C6"/>
    <w:rsid w:val="00D23CF4"/>
    <w:rsid w:val="00D24A27"/>
    <w:rsid w:val="00D25269"/>
    <w:rsid w:val="00D25821"/>
    <w:rsid w:val="00D25CD8"/>
    <w:rsid w:val="00D25D32"/>
    <w:rsid w:val="00D26752"/>
    <w:rsid w:val="00D2685D"/>
    <w:rsid w:val="00D26913"/>
    <w:rsid w:val="00D27965"/>
    <w:rsid w:val="00D27FE7"/>
    <w:rsid w:val="00D3009A"/>
    <w:rsid w:val="00D30217"/>
    <w:rsid w:val="00D3093F"/>
    <w:rsid w:val="00D30B58"/>
    <w:rsid w:val="00D30B92"/>
    <w:rsid w:val="00D32870"/>
    <w:rsid w:val="00D32C4B"/>
    <w:rsid w:val="00D330DA"/>
    <w:rsid w:val="00D33C67"/>
    <w:rsid w:val="00D34236"/>
    <w:rsid w:val="00D34530"/>
    <w:rsid w:val="00D34949"/>
    <w:rsid w:val="00D34995"/>
    <w:rsid w:val="00D34BA3"/>
    <w:rsid w:val="00D34CE0"/>
    <w:rsid w:val="00D34DA9"/>
    <w:rsid w:val="00D3551E"/>
    <w:rsid w:val="00D35B98"/>
    <w:rsid w:val="00D36D50"/>
    <w:rsid w:val="00D37471"/>
    <w:rsid w:val="00D37595"/>
    <w:rsid w:val="00D37ABD"/>
    <w:rsid w:val="00D404AC"/>
    <w:rsid w:val="00D4191A"/>
    <w:rsid w:val="00D41F36"/>
    <w:rsid w:val="00D41F42"/>
    <w:rsid w:val="00D41F9E"/>
    <w:rsid w:val="00D43515"/>
    <w:rsid w:val="00D43F25"/>
    <w:rsid w:val="00D4421C"/>
    <w:rsid w:val="00D4432A"/>
    <w:rsid w:val="00D44E62"/>
    <w:rsid w:val="00D450E3"/>
    <w:rsid w:val="00D45E7E"/>
    <w:rsid w:val="00D4645C"/>
    <w:rsid w:val="00D47781"/>
    <w:rsid w:val="00D50CAA"/>
    <w:rsid w:val="00D51187"/>
    <w:rsid w:val="00D513A6"/>
    <w:rsid w:val="00D52077"/>
    <w:rsid w:val="00D521A9"/>
    <w:rsid w:val="00D52289"/>
    <w:rsid w:val="00D5241B"/>
    <w:rsid w:val="00D528D4"/>
    <w:rsid w:val="00D5316C"/>
    <w:rsid w:val="00D53841"/>
    <w:rsid w:val="00D5389B"/>
    <w:rsid w:val="00D53B1F"/>
    <w:rsid w:val="00D54301"/>
    <w:rsid w:val="00D54495"/>
    <w:rsid w:val="00D54589"/>
    <w:rsid w:val="00D54A98"/>
    <w:rsid w:val="00D54E24"/>
    <w:rsid w:val="00D55595"/>
    <w:rsid w:val="00D55B2C"/>
    <w:rsid w:val="00D5612D"/>
    <w:rsid w:val="00D56180"/>
    <w:rsid w:val="00D567DC"/>
    <w:rsid w:val="00D568CB"/>
    <w:rsid w:val="00D602BD"/>
    <w:rsid w:val="00D61229"/>
    <w:rsid w:val="00D6149A"/>
    <w:rsid w:val="00D61678"/>
    <w:rsid w:val="00D624A8"/>
    <w:rsid w:val="00D62736"/>
    <w:rsid w:val="00D63EB8"/>
    <w:rsid w:val="00D644AB"/>
    <w:rsid w:val="00D6467A"/>
    <w:rsid w:val="00D64798"/>
    <w:rsid w:val="00D64D48"/>
    <w:rsid w:val="00D64D94"/>
    <w:rsid w:val="00D65A2D"/>
    <w:rsid w:val="00D65CE1"/>
    <w:rsid w:val="00D66AF8"/>
    <w:rsid w:val="00D673F8"/>
    <w:rsid w:val="00D705DF"/>
    <w:rsid w:val="00D70FFD"/>
    <w:rsid w:val="00D711A0"/>
    <w:rsid w:val="00D711B1"/>
    <w:rsid w:val="00D71E0F"/>
    <w:rsid w:val="00D721C2"/>
    <w:rsid w:val="00D72B62"/>
    <w:rsid w:val="00D73359"/>
    <w:rsid w:val="00D733A3"/>
    <w:rsid w:val="00D73A4D"/>
    <w:rsid w:val="00D73C5F"/>
    <w:rsid w:val="00D73EE3"/>
    <w:rsid w:val="00D744A6"/>
    <w:rsid w:val="00D74911"/>
    <w:rsid w:val="00D74BDC"/>
    <w:rsid w:val="00D75114"/>
    <w:rsid w:val="00D75167"/>
    <w:rsid w:val="00D7532D"/>
    <w:rsid w:val="00D75B87"/>
    <w:rsid w:val="00D75C75"/>
    <w:rsid w:val="00D7622E"/>
    <w:rsid w:val="00D76C35"/>
    <w:rsid w:val="00D77940"/>
    <w:rsid w:val="00D77985"/>
    <w:rsid w:val="00D77A70"/>
    <w:rsid w:val="00D77E25"/>
    <w:rsid w:val="00D77EDB"/>
    <w:rsid w:val="00D77F59"/>
    <w:rsid w:val="00D800A6"/>
    <w:rsid w:val="00D80DDE"/>
    <w:rsid w:val="00D815FF"/>
    <w:rsid w:val="00D8165D"/>
    <w:rsid w:val="00D81EF2"/>
    <w:rsid w:val="00D821B8"/>
    <w:rsid w:val="00D82706"/>
    <w:rsid w:val="00D82A49"/>
    <w:rsid w:val="00D83128"/>
    <w:rsid w:val="00D83335"/>
    <w:rsid w:val="00D836C2"/>
    <w:rsid w:val="00D839D6"/>
    <w:rsid w:val="00D83CA9"/>
    <w:rsid w:val="00D83FB7"/>
    <w:rsid w:val="00D8462A"/>
    <w:rsid w:val="00D846B5"/>
    <w:rsid w:val="00D846E1"/>
    <w:rsid w:val="00D85A4C"/>
    <w:rsid w:val="00D864B8"/>
    <w:rsid w:val="00D86642"/>
    <w:rsid w:val="00D86B23"/>
    <w:rsid w:val="00D87603"/>
    <w:rsid w:val="00D87B24"/>
    <w:rsid w:val="00D87EA7"/>
    <w:rsid w:val="00D904A4"/>
    <w:rsid w:val="00D904CE"/>
    <w:rsid w:val="00D90A2A"/>
    <w:rsid w:val="00D90C04"/>
    <w:rsid w:val="00D91692"/>
    <w:rsid w:val="00D916B0"/>
    <w:rsid w:val="00D917B6"/>
    <w:rsid w:val="00D91D58"/>
    <w:rsid w:val="00D9250B"/>
    <w:rsid w:val="00D929AE"/>
    <w:rsid w:val="00D92A70"/>
    <w:rsid w:val="00D92B14"/>
    <w:rsid w:val="00D92FF8"/>
    <w:rsid w:val="00D94766"/>
    <w:rsid w:val="00D94998"/>
    <w:rsid w:val="00D95506"/>
    <w:rsid w:val="00D95557"/>
    <w:rsid w:val="00D95588"/>
    <w:rsid w:val="00D9608E"/>
    <w:rsid w:val="00D9619D"/>
    <w:rsid w:val="00D96828"/>
    <w:rsid w:val="00D96B78"/>
    <w:rsid w:val="00D96D5A"/>
    <w:rsid w:val="00D96D80"/>
    <w:rsid w:val="00D96DFD"/>
    <w:rsid w:val="00D96E92"/>
    <w:rsid w:val="00D96FFF"/>
    <w:rsid w:val="00D97816"/>
    <w:rsid w:val="00D979FD"/>
    <w:rsid w:val="00D97BAB"/>
    <w:rsid w:val="00D97FFC"/>
    <w:rsid w:val="00DA0061"/>
    <w:rsid w:val="00DA0453"/>
    <w:rsid w:val="00DA049D"/>
    <w:rsid w:val="00DA0739"/>
    <w:rsid w:val="00DA0A46"/>
    <w:rsid w:val="00DA10F2"/>
    <w:rsid w:val="00DA1282"/>
    <w:rsid w:val="00DA1304"/>
    <w:rsid w:val="00DA13DC"/>
    <w:rsid w:val="00DA18A3"/>
    <w:rsid w:val="00DA1E81"/>
    <w:rsid w:val="00DA3022"/>
    <w:rsid w:val="00DA30A4"/>
    <w:rsid w:val="00DA3449"/>
    <w:rsid w:val="00DA3B43"/>
    <w:rsid w:val="00DA3B7B"/>
    <w:rsid w:val="00DA4034"/>
    <w:rsid w:val="00DA43E6"/>
    <w:rsid w:val="00DA502F"/>
    <w:rsid w:val="00DA58B1"/>
    <w:rsid w:val="00DA5EED"/>
    <w:rsid w:val="00DA6172"/>
    <w:rsid w:val="00DA69ED"/>
    <w:rsid w:val="00DA6A15"/>
    <w:rsid w:val="00DA6BDA"/>
    <w:rsid w:val="00DA7A89"/>
    <w:rsid w:val="00DA7E99"/>
    <w:rsid w:val="00DB027B"/>
    <w:rsid w:val="00DB24EA"/>
    <w:rsid w:val="00DB30CE"/>
    <w:rsid w:val="00DB32E8"/>
    <w:rsid w:val="00DB368F"/>
    <w:rsid w:val="00DB3992"/>
    <w:rsid w:val="00DB4B65"/>
    <w:rsid w:val="00DB6027"/>
    <w:rsid w:val="00DB6998"/>
    <w:rsid w:val="00DB6A56"/>
    <w:rsid w:val="00DB6C7B"/>
    <w:rsid w:val="00DB6D78"/>
    <w:rsid w:val="00DB6ED2"/>
    <w:rsid w:val="00DB710D"/>
    <w:rsid w:val="00DB7553"/>
    <w:rsid w:val="00DB7E05"/>
    <w:rsid w:val="00DC025A"/>
    <w:rsid w:val="00DC06E2"/>
    <w:rsid w:val="00DC0BDD"/>
    <w:rsid w:val="00DC100E"/>
    <w:rsid w:val="00DC1205"/>
    <w:rsid w:val="00DC27E9"/>
    <w:rsid w:val="00DC2C47"/>
    <w:rsid w:val="00DC30B7"/>
    <w:rsid w:val="00DC36C4"/>
    <w:rsid w:val="00DC39CB"/>
    <w:rsid w:val="00DC3B16"/>
    <w:rsid w:val="00DC3BD9"/>
    <w:rsid w:val="00DC40F4"/>
    <w:rsid w:val="00DC47AB"/>
    <w:rsid w:val="00DC5DC4"/>
    <w:rsid w:val="00DC6968"/>
    <w:rsid w:val="00DC6A5B"/>
    <w:rsid w:val="00DC6B59"/>
    <w:rsid w:val="00DC6FEF"/>
    <w:rsid w:val="00DC7275"/>
    <w:rsid w:val="00DD06E8"/>
    <w:rsid w:val="00DD0950"/>
    <w:rsid w:val="00DD0960"/>
    <w:rsid w:val="00DD1082"/>
    <w:rsid w:val="00DD121C"/>
    <w:rsid w:val="00DD175F"/>
    <w:rsid w:val="00DD24F8"/>
    <w:rsid w:val="00DD2A43"/>
    <w:rsid w:val="00DD2D39"/>
    <w:rsid w:val="00DD2F18"/>
    <w:rsid w:val="00DD3089"/>
    <w:rsid w:val="00DD365E"/>
    <w:rsid w:val="00DD3916"/>
    <w:rsid w:val="00DD42A8"/>
    <w:rsid w:val="00DD514B"/>
    <w:rsid w:val="00DD67A4"/>
    <w:rsid w:val="00DD71D5"/>
    <w:rsid w:val="00DD75C8"/>
    <w:rsid w:val="00DE0B8A"/>
    <w:rsid w:val="00DE155C"/>
    <w:rsid w:val="00DE318E"/>
    <w:rsid w:val="00DE3E5A"/>
    <w:rsid w:val="00DE4636"/>
    <w:rsid w:val="00DE4D1F"/>
    <w:rsid w:val="00DE63A4"/>
    <w:rsid w:val="00DE641E"/>
    <w:rsid w:val="00DE74FC"/>
    <w:rsid w:val="00DE7A0F"/>
    <w:rsid w:val="00DF0335"/>
    <w:rsid w:val="00DF091C"/>
    <w:rsid w:val="00DF1396"/>
    <w:rsid w:val="00DF1D1D"/>
    <w:rsid w:val="00DF1F9B"/>
    <w:rsid w:val="00DF2120"/>
    <w:rsid w:val="00DF2127"/>
    <w:rsid w:val="00DF2A2C"/>
    <w:rsid w:val="00DF2A40"/>
    <w:rsid w:val="00DF3039"/>
    <w:rsid w:val="00DF3237"/>
    <w:rsid w:val="00DF34A8"/>
    <w:rsid w:val="00DF39EC"/>
    <w:rsid w:val="00DF3AC1"/>
    <w:rsid w:val="00DF3B2A"/>
    <w:rsid w:val="00DF4282"/>
    <w:rsid w:val="00DF42A8"/>
    <w:rsid w:val="00DF55FB"/>
    <w:rsid w:val="00DF56F0"/>
    <w:rsid w:val="00DF5A14"/>
    <w:rsid w:val="00DF7426"/>
    <w:rsid w:val="00E018A4"/>
    <w:rsid w:val="00E019B6"/>
    <w:rsid w:val="00E019E4"/>
    <w:rsid w:val="00E01A04"/>
    <w:rsid w:val="00E02AAF"/>
    <w:rsid w:val="00E0317A"/>
    <w:rsid w:val="00E03C0B"/>
    <w:rsid w:val="00E03E40"/>
    <w:rsid w:val="00E03E4C"/>
    <w:rsid w:val="00E03F8E"/>
    <w:rsid w:val="00E04744"/>
    <w:rsid w:val="00E0482D"/>
    <w:rsid w:val="00E048E5"/>
    <w:rsid w:val="00E04C7C"/>
    <w:rsid w:val="00E05098"/>
    <w:rsid w:val="00E0515B"/>
    <w:rsid w:val="00E052B8"/>
    <w:rsid w:val="00E05350"/>
    <w:rsid w:val="00E05AF7"/>
    <w:rsid w:val="00E05F2D"/>
    <w:rsid w:val="00E06526"/>
    <w:rsid w:val="00E06A55"/>
    <w:rsid w:val="00E0700F"/>
    <w:rsid w:val="00E0705B"/>
    <w:rsid w:val="00E075B3"/>
    <w:rsid w:val="00E07711"/>
    <w:rsid w:val="00E103D5"/>
    <w:rsid w:val="00E1075F"/>
    <w:rsid w:val="00E107E8"/>
    <w:rsid w:val="00E10A1D"/>
    <w:rsid w:val="00E10E65"/>
    <w:rsid w:val="00E113B1"/>
    <w:rsid w:val="00E1156D"/>
    <w:rsid w:val="00E11757"/>
    <w:rsid w:val="00E11DDB"/>
    <w:rsid w:val="00E1323D"/>
    <w:rsid w:val="00E13848"/>
    <w:rsid w:val="00E13964"/>
    <w:rsid w:val="00E14580"/>
    <w:rsid w:val="00E145D4"/>
    <w:rsid w:val="00E14EFC"/>
    <w:rsid w:val="00E1543C"/>
    <w:rsid w:val="00E154F4"/>
    <w:rsid w:val="00E15F2F"/>
    <w:rsid w:val="00E1659C"/>
    <w:rsid w:val="00E16F10"/>
    <w:rsid w:val="00E17331"/>
    <w:rsid w:val="00E17AFA"/>
    <w:rsid w:val="00E17F84"/>
    <w:rsid w:val="00E20322"/>
    <w:rsid w:val="00E20746"/>
    <w:rsid w:val="00E20896"/>
    <w:rsid w:val="00E20907"/>
    <w:rsid w:val="00E20A8C"/>
    <w:rsid w:val="00E20DF9"/>
    <w:rsid w:val="00E21203"/>
    <w:rsid w:val="00E2197B"/>
    <w:rsid w:val="00E221EF"/>
    <w:rsid w:val="00E22F5E"/>
    <w:rsid w:val="00E22FD3"/>
    <w:rsid w:val="00E2309A"/>
    <w:rsid w:val="00E231E6"/>
    <w:rsid w:val="00E23238"/>
    <w:rsid w:val="00E233AC"/>
    <w:rsid w:val="00E23595"/>
    <w:rsid w:val="00E24006"/>
    <w:rsid w:val="00E24D3A"/>
    <w:rsid w:val="00E24DCF"/>
    <w:rsid w:val="00E24E4F"/>
    <w:rsid w:val="00E25965"/>
    <w:rsid w:val="00E25B84"/>
    <w:rsid w:val="00E26300"/>
    <w:rsid w:val="00E2697A"/>
    <w:rsid w:val="00E26B3E"/>
    <w:rsid w:val="00E27C66"/>
    <w:rsid w:val="00E30329"/>
    <w:rsid w:val="00E31698"/>
    <w:rsid w:val="00E32023"/>
    <w:rsid w:val="00E322A5"/>
    <w:rsid w:val="00E325BC"/>
    <w:rsid w:val="00E32731"/>
    <w:rsid w:val="00E32C83"/>
    <w:rsid w:val="00E333E3"/>
    <w:rsid w:val="00E333FC"/>
    <w:rsid w:val="00E33FA2"/>
    <w:rsid w:val="00E340B9"/>
    <w:rsid w:val="00E3437C"/>
    <w:rsid w:val="00E3455E"/>
    <w:rsid w:val="00E34DCB"/>
    <w:rsid w:val="00E34FC5"/>
    <w:rsid w:val="00E35057"/>
    <w:rsid w:val="00E351C9"/>
    <w:rsid w:val="00E3577D"/>
    <w:rsid w:val="00E357D3"/>
    <w:rsid w:val="00E358B8"/>
    <w:rsid w:val="00E36A41"/>
    <w:rsid w:val="00E36AEC"/>
    <w:rsid w:val="00E36B2A"/>
    <w:rsid w:val="00E36C25"/>
    <w:rsid w:val="00E36DC6"/>
    <w:rsid w:val="00E3743F"/>
    <w:rsid w:val="00E40414"/>
    <w:rsid w:val="00E40B7B"/>
    <w:rsid w:val="00E413B7"/>
    <w:rsid w:val="00E413D6"/>
    <w:rsid w:val="00E41731"/>
    <w:rsid w:val="00E41EC6"/>
    <w:rsid w:val="00E42072"/>
    <w:rsid w:val="00E42C3D"/>
    <w:rsid w:val="00E430B7"/>
    <w:rsid w:val="00E432E7"/>
    <w:rsid w:val="00E434AB"/>
    <w:rsid w:val="00E457E9"/>
    <w:rsid w:val="00E45B85"/>
    <w:rsid w:val="00E45D97"/>
    <w:rsid w:val="00E4605F"/>
    <w:rsid w:val="00E464DF"/>
    <w:rsid w:val="00E469C1"/>
    <w:rsid w:val="00E478DA"/>
    <w:rsid w:val="00E47B64"/>
    <w:rsid w:val="00E47FD9"/>
    <w:rsid w:val="00E5026F"/>
    <w:rsid w:val="00E512EF"/>
    <w:rsid w:val="00E51473"/>
    <w:rsid w:val="00E52752"/>
    <w:rsid w:val="00E5285E"/>
    <w:rsid w:val="00E52FBD"/>
    <w:rsid w:val="00E53453"/>
    <w:rsid w:val="00E538BD"/>
    <w:rsid w:val="00E538BF"/>
    <w:rsid w:val="00E5563A"/>
    <w:rsid w:val="00E55AF4"/>
    <w:rsid w:val="00E55EA3"/>
    <w:rsid w:val="00E56B7B"/>
    <w:rsid w:val="00E57E28"/>
    <w:rsid w:val="00E57EF5"/>
    <w:rsid w:val="00E607CA"/>
    <w:rsid w:val="00E60F5E"/>
    <w:rsid w:val="00E61185"/>
    <w:rsid w:val="00E62BED"/>
    <w:rsid w:val="00E62D33"/>
    <w:rsid w:val="00E633BA"/>
    <w:rsid w:val="00E63F69"/>
    <w:rsid w:val="00E645D0"/>
    <w:rsid w:val="00E645DF"/>
    <w:rsid w:val="00E64E52"/>
    <w:rsid w:val="00E64EFB"/>
    <w:rsid w:val="00E65F4B"/>
    <w:rsid w:val="00E66165"/>
    <w:rsid w:val="00E664BA"/>
    <w:rsid w:val="00E66AE8"/>
    <w:rsid w:val="00E66BA4"/>
    <w:rsid w:val="00E678C6"/>
    <w:rsid w:val="00E67971"/>
    <w:rsid w:val="00E7047A"/>
    <w:rsid w:val="00E70CB3"/>
    <w:rsid w:val="00E70F4D"/>
    <w:rsid w:val="00E71002"/>
    <w:rsid w:val="00E71232"/>
    <w:rsid w:val="00E71383"/>
    <w:rsid w:val="00E71419"/>
    <w:rsid w:val="00E718BE"/>
    <w:rsid w:val="00E719C0"/>
    <w:rsid w:val="00E72D68"/>
    <w:rsid w:val="00E7318C"/>
    <w:rsid w:val="00E735F8"/>
    <w:rsid w:val="00E73BF9"/>
    <w:rsid w:val="00E74B6A"/>
    <w:rsid w:val="00E75701"/>
    <w:rsid w:val="00E75D44"/>
    <w:rsid w:val="00E75FD7"/>
    <w:rsid w:val="00E765CB"/>
    <w:rsid w:val="00E76904"/>
    <w:rsid w:val="00E76E41"/>
    <w:rsid w:val="00E76EAA"/>
    <w:rsid w:val="00E76F38"/>
    <w:rsid w:val="00E777C5"/>
    <w:rsid w:val="00E77CF7"/>
    <w:rsid w:val="00E8006F"/>
    <w:rsid w:val="00E80771"/>
    <w:rsid w:val="00E80B3E"/>
    <w:rsid w:val="00E80B8C"/>
    <w:rsid w:val="00E815DA"/>
    <w:rsid w:val="00E817D0"/>
    <w:rsid w:val="00E8217A"/>
    <w:rsid w:val="00E826F7"/>
    <w:rsid w:val="00E827A9"/>
    <w:rsid w:val="00E827C8"/>
    <w:rsid w:val="00E829BA"/>
    <w:rsid w:val="00E82D65"/>
    <w:rsid w:val="00E8371F"/>
    <w:rsid w:val="00E83B1F"/>
    <w:rsid w:val="00E83C32"/>
    <w:rsid w:val="00E84EAA"/>
    <w:rsid w:val="00E850C6"/>
    <w:rsid w:val="00E857A5"/>
    <w:rsid w:val="00E859F1"/>
    <w:rsid w:val="00E85C2B"/>
    <w:rsid w:val="00E85CBC"/>
    <w:rsid w:val="00E862F2"/>
    <w:rsid w:val="00E86921"/>
    <w:rsid w:val="00E86A88"/>
    <w:rsid w:val="00E871DC"/>
    <w:rsid w:val="00E87239"/>
    <w:rsid w:val="00E87344"/>
    <w:rsid w:val="00E87A3C"/>
    <w:rsid w:val="00E90E4C"/>
    <w:rsid w:val="00E90EA9"/>
    <w:rsid w:val="00E913E1"/>
    <w:rsid w:val="00E91456"/>
    <w:rsid w:val="00E91C25"/>
    <w:rsid w:val="00E91CAA"/>
    <w:rsid w:val="00E9229B"/>
    <w:rsid w:val="00E928D0"/>
    <w:rsid w:val="00E92C7C"/>
    <w:rsid w:val="00E92FD2"/>
    <w:rsid w:val="00E93AC5"/>
    <w:rsid w:val="00E94271"/>
    <w:rsid w:val="00E94E3D"/>
    <w:rsid w:val="00E95109"/>
    <w:rsid w:val="00E95254"/>
    <w:rsid w:val="00E9573F"/>
    <w:rsid w:val="00E9703E"/>
    <w:rsid w:val="00E97C1B"/>
    <w:rsid w:val="00EA0684"/>
    <w:rsid w:val="00EA08B0"/>
    <w:rsid w:val="00EA2608"/>
    <w:rsid w:val="00EA29CB"/>
    <w:rsid w:val="00EA2A43"/>
    <w:rsid w:val="00EA340F"/>
    <w:rsid w:val="00EA3A77"/>
    <w:rsid w:val="00EA412E"/>
    <w:rsid w:val="00EA41F6"/>
    <w:rsid w:val="00EA4B7E"/>
    <w:rsid w:val="00EA52E4"/>
    <w:rsid w:val="00EA5A6F"/>
    <w:rsid w:val="00EA617D"/>
    <w:rsid w:val="00EA61DA"/>
    <w:rsid w:val="00EA6E92"/>
    <w:rsid w:val="00EA6E9A"/>
    <w:rsid w:val="00EA6FB1"/>
    <w:rsid w:val="00EA6FB5"/>
    <w:rsid w:val="00EA72B6"/>
    <w:rsid w:val="00EA7BFE"/>
    <w:rsid w:val="00EB06B8"/>
    <w:rsid w:val="00EB0893"/>
    <w:rsid w:val="00EB08C3"/>
    <w:rsid w:val="00EB0B26"/>
    <w:rsid w:val="00EB1161"/>
    <w:rsid w:val="00EB13E7"/>
    <w:rsid w:val="00EB1ACE"/>
    <w:rsid w:val="00EB1EB3"/>
    <w:rsid w:val="00EB2561"/>
    <w:rsid w:val="00EB2910"/>
    <w:rsid w:val="00EB2B21"/>
    <w:rsid w:val="00EB2EB9"/>
    <w:rsid w:val="00EB2F02"/>
    <w:rsid w:val="00EB3044"/>
    <w:rsid w:val="00EB3886"/>
    <w:rsid w:val="00EB397D"/>
    <w:rsid w:val="00EB3DC5"/>
    <w:rsid w:val="00EB3DD7"/>
    <w:rsid w:val="00EB41ED"/>
    <w:rsid w:val="00EB4664"/>
    <w:rsid w:val="00EB4D57"/>
    <w:rsid w:val="00EB50A1"/>
    <w:rsid w:val="00EB50AE"/>
    <w:rsid w:val="00EB521D"/>
    <w:rsid w:val="00EB53E7"/>
    <w:rsid w:val="00EB58B6"/>
    <w:rsid w:val="00EB5C18"/>
    <w:rsid w:val="00EB6039"/>
    <w:rsid w:val="00EB6769"/>
    <w:rsid w:val="00EB69B9"/>
    <w:rsid w:val="00EB742B"/>
    <w:rsid w:val="00EB7574"/>
    <w:rsid w:val="00EB7977"/>
    <w:rsid w:val="00EB799D"/>
    <w:rsid w:val="00EC0149"/>
    <w:rsid w:val="00EC0E38"/>
    <w:rsid w:val="00EC1467"/>
    <w:rsid w:val="00EC177F"/>
    <w:rsid w:val="00EC191B"/>
    <w:rsid w:val="00EC19A3"/>
    <w:rsid w:val="00EC1A96"/>
    <w:rsid w:val="00EC2A64"/>
    <w:rsid w:val="00EC30AF"/>
    <w:rsid w:val="00EC34D4"/>
    <w:rsid w:val="00EC37E7"/>
    <w:rsid w:val="00EC39AB"/>
    <w:rsid w:val="00EC39F2"/>
    <w:rsid w:val="00EC3A1E"/>
    <w:rsid w:val="00EC3BE8"/>
    <w:rsid w:val="00EC422B"/>
    <w:rsid w:val="00EC4BED"/>
    <w:rsid w:val="00EC4F3D"/>
    <w:rsid w:val="00EC5482"/>
    <w:rsid w:val="00EC5CB7"/>
    <w:rsid w:val="00EC5F2D"/>
    <w:rsid w:val="00EC6263"/>
    <w:rsid w:val="00EC711E"/>
    <w:rsid w:val="00EC7398"/>
    <w:rsid w:val="00EC798B"/>
    <w:rsid w:val="00EC7991"/>
    <w:rsid w:val="00ED1180"/>
    <w:rsid w:val="00ED135F"/>
    <w:rsid w:val="00ED1992"/>
    <w:rsid w:val="00ED1C2D"/>
    <w:rsid w:val="00ED21DF"/>
    <w:rsid w:val="00ED2272"/>
    <w:rsid w:val="00ED393C"/>
    <w:rsid w:val="00ED4C06"/>
    <w:rsid w:val="00ED4D18"/>
    <w:rsid w:val="00ED4E47"/>
    <w:rsid w:val="00ED50B6"/>
    <w:rsid w:val="00ED5199"/>
    <w:rsid w:val="00ED5536"/>
    <w:rsid w:val="00ED564B"/>
    <w:rsid w:val="00ED5677"/>
    <w:rsid w:val="00ED6597"/>
    <w:rsid w:val="00ED763D"/>
    <w:rsid w:val="00ED770A"/>
    <w:rsid w:val="00ED7A7E"/>
    <w:rsid w:val="00EE02B7"/>
    <w:rsid w:val="00EE0B7B"/>
    <w:rsid w:val="00EE0C1D"/>
    <w:rsid w:val="00EE0CB4"/>
    <w:rsid w:val="00EE1DE1"/>
    <w:rsid w:val="00EE3636"/>
    <w:rsid w:val="00EE3810"/>
    <w:rsid w:val="00EE3C56"/>
    <w:rsid w:val="00EE3E3B"/>
    <w:rsid w:val="00EE412B"/>
    <w:rsid w:val="00EE41EF"/>
    <w:rsid w:val="00EE4A51"/>
    <w:rsid w:val="00EE511A"/>
    <w:rsid w:val="00EE5276"/>
    <w:rsid w:val="00EE5A46"/>
    <w:rsid w:val="00EE5AA7"/>
    <w:rsid w:val="00EE652E"/>
    <w:rsid w:val="00EE6740"/>
    <w:rsid w:val="00EE691A"/>
    <w:rsid w:val="00EE6C03"/>
    <w:rsid w:val="00EE77C5"/>
    <w:rsid w:val="00EE79B9"/>
    <w:rsid w:val="00EF079F"/>
    <w:rsid w:val="00EF0A18"/>
    <w:rsid w:val="00EF2A1F"/>
    <w:rsid w:val="00EF2CB2"/>
    <w:rsid w:val="00EF33D5"/>
    <w:rsid w:val="00EF380A"/>
    <w:rsid w:val="00EF3933"/>
    <w:rsid w:val="00EF42CF"/>
    <w:rsid w:val="00EF480A"/>
    <w:rsid w:val="00EF52D4"/>
    <w:rsid w:val="00EF61E4"/>
    <w:rsid w:val="00EF6D96"/>
    <w:rsid w:val="00EF6F73"/>
    <w:rsid w:val="00EF7662"/>
    <w:rsid w:val="00EF7D75"/>
    <w:rsid w:val="00F00AFA"/>
    <w:rsid w:val="00F014E0"/>
    <w:rsid w:val="00F01ACC"/>
    <w:rsid w:val="00F0221E"/>
    <w:rsid w:val="00F025C3"/>
    <w:rsid w:val="00F0291F"/>
    <w:rsid w:val="00F02A69"/>
    <w:rsid w:val="00F02CBF"/>
    <w:rsid w:val="00F02F75"/>
    <w:rsid w:val="00F0313B"/>
    <w:rsid w:val="00F0379A"/>
    <w:rsid w:val="00F03F97"/>
    <w:rsid w:val="00F043FF"/>
    <w:rsid w:val="00F0565A"/>
    <w:rsid w:val="00F05B74"/>
    <w:rsid w:val="00F061FC"/>
    <w:rsid w:val="00F06A97"/>
    <w:rsid w:val="00F07073"/>
    <w:rsid w:val="00F0708B"/>
    <w:rsid w:val="00F07294"/>
    <w:rsid w:val="00F073E9"/>
    <w:rsid w:val="00F07AA6"/>
    <w:rsid w:val="00F07B07"/>
    <w:rsid w:val="00F07D24"/>
    <w:rsid w:val="00F07F5C"/>
    <w:rsid w:val="00F101DE"/>
    <w:rsid w:val="00F11FCD"/>
    <w:rsid w:val="00F124CA"/>
    <w:rsid w:val="00F12BA4"/>
    <w:rsid w:val="00F130FF"/>
    <w:rsid w:val="00F1340F"/>
    <w:rsid w:val="00F14A89"/>
    <w:rsid w:val="00F1525C"/>
    <w:rsid w:val="00F15A40"/>
    <w:rsid w:val="00F15B0F"/>
    <w:rsid w:val="00F15DF4"/>
    <w:rsid w:val="00F1602D"/>
    <w:rsid w:val="00F16295"/>
    <w:rsid w:val="00F1632B"/>
    <w:rsid w:val="00F16700"/>
    <w:rsid w:val="00F16776"/>
    <w:rsid w:val="00F169B5"/>
    <w:rsid w:val="00F16E76"/>
    <w:rsid w:val="00F16EDB"/>
    <w:rsid w:val="00F1766B"/>
    <w:rsid w:val="00F177E4"/>
    <w:rsid w:val="00F17AF7"/>
    <w:rsid w:val="00F2025D"/>
    <w:rsid w:val="00F212D2"/>
    <w:rsid w:val="00F21775"/>
    <w:rsid w:val="00F21D5A"/>
    <w:rsid w:val="00F226FD"/>
    <w:rsid w:val="00F226FF"/>
    <w:rsid w:val="00F228AD"/>
    <w:rsid w:val="00F22997"/>
    <w:rsid w:val="00F22C6B"/>
    <w:rsid w:val="00F22F33"/>
    <w:rsid w:val="00F23128"/>
    <w:rsid w:val="00F23A0B"/>
    <w:rsid w:val="00F243C3"/>
    <w:rsid w:val="00F24433"/>
    <w:rsid w:val="00F2541F"/>
    <w:rsid w:val="00F25493"/>
    <w:rsid w:val="00F2572B"/>
    <w:rsid w:val="00F25AAD"/>
    <w:rsid w:val="00F25D7C"/>
    <w:rsid w:val="00F2618D"/>
    <w:rsid w:val="00F26516"/>
    <w:rsid w:val="00F26806"/>
    <w:rsid w:val="00F26CE9"/>
    <w:rsid w:val="00F26DEF"/>
    <w:rsid w:val="00F272C6"/>
    <w:rsid w:val="00F27750"/>
    <w:rsid w:val="00F3043B"/>
    <w:rsid w:val="00F30691"/>
    <w:rsid w:val="00F309DC"/>
    <w:rsid w:val="00F30AC2"/>
    <w:rsid w:val="00F30BC1"/>
    <w:rsid w:val="00F30DC2"/>
    <w:rsid w:val="00F32A8D"/>
    <w:rsid w:val="00F32E13"/>
    <w:rsid w:val="00F32E89"/>
    <w:rsid w:val="00F332CB"/>
    <w:rsid w:val="00F33737"/>
    <w:rsid w:val="00F33E60"/>
    <w:rsid w:val="00F348AF"/>
    <w:rsid w:val="00F34B4F"/>
    <w:rsid w:val="00F35102"/>
    <w:rsid w:val="00F3548E"/>
    <w:rsid w:val="00F3559C"/>
    <w:rsid w:val="00F35739"/>
    <w:rsid w:val="00F3600A"/>
    <w:rsid w:val="00F3633D"/>
    <w:rsid w:val="00F363B9"/>
    <w:rsid w:val="00F36583"/>
    <w:rsid w:val="00F36EBE"/>
    <w:rsid w:val="00F37B33"/>
    <w:rsid w:val="00F4018C"/>
    <w:rsid w:val="00F401DC"/>
    <w:rsid w:val="00F40441"/>
    <w:rsid w:val="00F411BD"/>
    <w:rsid w:val="00F4134D"/>
    <w:rsid w:val="00F42994"/>
    <w:rsid w:val="00F42B58"/>
    <w:rsid w:val="00F43023"/>
    <w:rsid w:val="00F43045"/>
    <w:rsid w:val="00F43194"/>
    <w:rsid w:val="00F445BA"/>
    <w:rsid w:val="00F447D4"/>
    <w:rsid w:val="00F44F3A"/>
    <w:rsid w:val="00F44F5D"/>
    <w:rsid w:val="00F451B8"/>
    <w:rsid w:val="00F45261"/>
    <w:rsid w:val="00F45568"/>
    <w:rsid w:val="00F46428"/>
    <w:rsid w:val="00F4784F"/>
    <w:rsid w:val="00F47AE4"/>
    <w:rsid w:val="00F5068B"/>
    <w:rsid w:val="00F50749"/>
    <w:rsid w:val="00F50BB2"/>
    <w:rsid w:val="00F51087"/>
    <w:rsid w:val="00F515A1"/>
    <w:rsid w:val="00F519FA"/>
    <w:rsid w:val="00F51A6D"/>
    <w:rsid w:val="00F52461"/>
    <w:rsid w:val="00F52B56"/>
    <w:rsid w:val="00F536CF"/>
    <w:rsid w:val="00F5392B"/>
    <w:rsid w:val="00F53A01"/>
    <w:rsid w:val="00F53DD8"/>
    <w:rsid w:val="00F5465F"/>
    <w:rsid w:val="00F552C3"/>
    <w:rsid w:val="00F555DF"/>
    <w:rsid w:val="00F5577E"/>
    <w:rsid w:val="00F55C97"/>
    <w:rsid w:val="00F56DFD"/>
    <w:rsid w:val="00F570E2"/>
    <w:rsid w:val="00F5723B"/>
    <w:rsid w:val="00F573FA"/>
    <w:rsid w:val="00F578B6"/>
    <w:rsid w:val="00F57A36"/>
    <w:rsid w:val="00F57B5F"/>
    <w:rsid w:val="00F57B8A"/>
    <w:rsid w:val="00F57CE1"/>
    <w:rsid w:val="00F57DC9"/>
    <w:rsid w:val="00F57F9D"/>
    <w:rsid w:val="00F61798"/>
    <w:rsid w:val="00F61B7E"/>
    <w:rsid w:val="00F623D7"/>
    <w:rsid w:val="00F625C0"/>
    <w:rsid w:val="00F63196"/>
    <w:rsid w:val="00F63C70"/>
    <w:rsid w:val="00F64CC4"/>
    <w:rsid w:val="00F65922"/>
    <w:rsid w:val="00F6687E"/>
    <w:rsid w:val="00F66C1C"/>
    <w:rsid w:val="00F66DF1"/>
    <w:rsid w:val="00F67089"/>
    <w:rsid w:val="00F67452"/>
    <w:rsid w:val="00F6756B"/>
    <w:rsid w:val="00F67753"/>
    <w:rsid w:val="00F679C6"/>
    <w:rsid w:val="00F67EBA"/>
    <w:rsid w:val="00F67F0D"/>
    <w:rsid w:val="00F7009B"/>
    <w:rsid w:val="00F7024E"/>
    <w:rsid w:val="00F702BB"/>
    <w:rsid w:val="00F709DC"/>
    <w:rsid w:val="00F70A8B"/>
    <w:rsid w:val="00F70D3B"/>
    <w:rsid w:val="00F7104F"/>
    <w:rsid w:val="00F7143E"/>
    <w:rsid w:val="00F714D5"/>
    <w:rsid w:val="00F717A1"/>
    <w:rsid w:val="00F71F21"/>
    <w:rsid w:val="00F7220B"/>
    <w:rsid w:val="00F723F9"/>
    <w:rsid w:val="00F725B3"/>
    <w:rsid w:val="00F7275C"/>
    <w:rsid w:val="00F72AC5"/>
    <w:rsid w:val="00F72B8C"/>
    <w:rsid w:val="00F72DA8"/>
    <w:rsid w:val="00F73F02"/>
    <w:rsid w:val="00F74530"/>
    <w:rsid w:val="00F746FD"/>
    <w:rsid w:val="00F74D08"/>
    <w:rsid w:val="00F74EE7"/>
    <w:rsid w:val="00F75B7B"/>
    <w:rsid w:val="00F76133"/>
    <w:rsid w:val="00F761D8"/>
    <w:rsid w:val="00F76528"/>
    <w:rsid w:val="00F76A82"/>
    <w:rsid w:val="00F76C46"/>
    <w:rsid w:val="00F76D8E"/>
    <w:rsid w:val="00F76FA1"/>
    <w:rsid w:val="00F77190"/>
    <w:rsid w:val="00F77C20"/>
    <w:rsid w:val="00F77DD8"/>
    <w:rsid w:val="00F80010"/>
    <w:rsid w:val="00F8007F"/>
    <w:rsid w:val="00F80875"/>
    <w:rsid w:val="00F80C19"/>
    <w:rsid w:val="00F816CE"/>
    <w:rsid w:val="00F816E8"/>
    <w:rsid w:val="00F837DB"/>
    <w:rsid w:val="00F83D13"/>
    <w:rsid w:val="00F83F7C"/>
    <w:rsid w:val="00F84040"/>
    <w:rsid w:val="00F8442F"/>
    <w:rsid w:val="00F844FB"/>
    <w:rsid w:val="00F85962"/>
    <w:rsid w:val="00F85D3F"/>
    <w:rsid w:val="00F86011"/>
    <w:rsid w:val="00F866B4"/>
    <w:rsid w:val="00F86BFC"/>
    <w:rsid w:val="00F86C0A"/>
    <w:rsid w:val="00F870A1"/>
    <w:rsid w:val="00F87423"/>
    <w:rsid w:val="00F87914"/>
    <w:rsid w:val="00F90F08"/>
    <w:rsid w:val="00F91D97"/>
    <w:rsid w:val="00F9225B"/>
    <w:rsid w:val="00F92FDF"/>
    <w:rsid w:val="00F9387D"/>
    <w:rsid w:val="00F93BD2"/>
    <w:rsid w:val="00F93ECC"/>
    <w:rsid w:val="00F9425D"/>
    <w:rsid w:val="00F94339"/>
    <w:rsid w:val="00F9436E"/>
    <w:rsid w:val="00F95225"/>
    <w:rsid w:val="00F9558B"/>
    <w:rsid w:val="00F958F7"/>
    <w:rsid w:val="00F9595D"/>
    <w:rsid w:val="00F95AF7"/>
    <w:rsid w:val="00F95CF7"/>
    <w:rsid w:val="00F96245"/>
    <w:rsid w:val="00F96870"/>
    <w:rsid w:val="00F9713B"/>
    <w:rsid w:val="00F9747A"/>
    <w:rsid w:val="00F97658"/>
    <w:rsid w:val="00F97C0E"/>
    <w:rsid w:val="00F97F85"/>
    <w:rsid w:val="00FA00E2"/>
    <w:rsid w:val="00FA05F2"/>
    <w:rsid w:val="00FA0812"/>
    <w:rsid w:val="00FA0E93"/>
    <w:rsid w:val="00FA0FDF"/>
    <w:rsid w:val="00FA1366"/>
    <w:rsid w:val="00FA13DD"/>
    <w:rsid w:val="00FA1670"/>
    <w:rsid w:val="00FA1857"/>
    <w:rsid w:val="00FA27F9"/>
    <w:rsid w:val="00FA3282"/>
    <w:rsid w:val="00FA351F"/>
    <w:rsid w:val="00FA36CF"/>
    <w:rsid w:val="00FA370B"/>
    <w:rsid w:val="00FA39AD"/>
    <w:rsid w:val="00FA4C71"/>
    <w:rsid w:val="00FA5189"/>
    <w:rsid w:val="00FA6047"/>
    <w:rsid w:val="00FA6214"/>
    <w:rsid w:val="00FA66DF"/>
    <w:rsid w:val="00FA68FD"/>
    <w:rsid w:val="00FA698C"/>
    <w:rsid w:val="00FA69E9"/>
    <w:rsid w:val="00FA6D0C"/>
    <w:rsid w:val="00FA6EF9"/>
    <w:rsid w:val="00FA7134"/>
    <w:rsid w:val="00FA7DD9"/>
    <w:rsid w:val="00FB0242"/>
    <w:rsid w:val="00FB058F"/>
    <w:rsid w:val="00FB13CF"/>
    <w:rsid w:val="00FB1605"/>
    <w:rsid w:val="00FB164E"/>
    <w:rsid w:val="00FB264E"/>
    <w:rsid w:val="00FB2BA0"/>
    <w:rsid w:val="00FB363A"/>
    <w:rsid w:val="00FB4359"/>
    <w:rsid w:val="00FB4393"/>
    <w:rsid w:val="00FB4975"/>
    <w:rsid w:val="00FB49BB"/>
    <w:rsid w:val="00FB4B4A"/>
    <w:rsid w:val="00FB4B7D"/>
    <w:rsid w:val="00FB5F1C"/>
    <w:rsid w:val="00FB6046"/>
    <w:rsid w:val="00FB653D"/>
    <w:rsid w:val="00FB663C"/>
    <w:rsid w:val="00FB6B71"/>
    <w:rsid w:val="00FB6DD6"/>
    <w:rsid w:val="00FB73AB"/>
    <w:rsid w:val="00FB77D4"/>
    <w:rsid w:val="00FB7E6B"/>
    <w:rsid w:val="00FC030D"/>
    <w:rsid w:val="00FC068B"/>
    <w:rsid w:val="00FC06D1"/>
    <w:rsid w:val="00FC0C9C"/>
    <w:rsid w:val="00FC0DE3"/>
    <w:rsid w:val="00FC1182"/>
    <w:rsid w:val="00FC15D7"/>
    <w:rsid w:val="00FC194E"/>
    <w:rsid w:val="00FC2068"/>
    <w:rsid w:val="00FC2C37"/>
    <w:rsid w:val="00FC2F67"/>
    <w:rsid w:val="00FC3078"/>
    <w:rsid w:val="00FC32D6"/>
    <w:rsid w:val="00FC35BC"/>
    <w:rsid w:val="00FC3629"/>
    <w:rsid w:val="00FC37D4"/>
    <w:rsid w:val="00FC3AF7"/>
    <w:rsid w:val="00FC3D49"/>
    <w:rsid w:val="00FC444F"/>
    <w:rsid w:val="00FC4E19"/>
    <w:rsid w:val="00FC500B"/>
    <w:rsid w:val="00FC5C4A"/>
    <w:rsid w:val="00FC6087"/>
    <w:rsid w:val="00FC62C4"/>
    <w:rsid w:val="00FC63A1"/>
    <w:rsid w:val="00FC6583"/>
    <w:rsid w:val="00FC6945"/>
    <w:rsid w:val="00FC69B0"/>
    <w:rsid w:val="00FC6D33"/>
    <w:rsid w:val="00FC6EC9"/>
    <w:rsid w:val="00FC7538"/>
    <w:rsid w:val="00FC7825"/>
    <w:rsid w:val="00FC7A52"/>
    <w:rsid w:val="00FC7A60"/>
    <w:rsid w:val="00FC7C5C"/>
    <w:rsid w:val="00FC7DCC"/>
    <w:rsid w:val="00FD016B"/>
    <w:rsid w:val="00FD0675"/>
    <w:rsid w:val="00FD0776"/>
    <w:rsid w:val="00FD0DEF"/>
    <w:rsid w:val="00FD12A2"/>
    <w:rsid w:val="00FD12A8"/>
    <w:rsid w:val="00FD12FF"/>
    <w:rsid w:val="00FD15D5"/>
    <w:rsid w:val="00FD222C"/>
    <w:rsid w:val="00FD2869"/>
    <w:rsid w:val="00FD2F8D"/>
    <w:rsid w:val="00FD3070"/>
    <w:rsid w:val="00FD312B"/>
    <w:rsid w:val="00FD3208"/>
    <w:rsid w:val="00FD32E1"/>
    <w:rsid w:val="00FD4239"/>
    <w:rsid w:val="00FD5E89"/>
    <w:rsid w:val="00FD5FAF"/>
    <w:rsid w:val="00FD63EE"/>
    <w:rsid w:val="00FD66D2"/>
    <w:rsid w:val="00FD6835"/>
    <w:rsid w:val="00FD685F"/>
    <w:rsid w:val="00FD6DEF"/>
    <w:rsid w:val="00FD6E8D"/>
    <w:rsid w:val="00FD7933"/>
    <w:rsid w:val="00FE004B"/>
    <w:rsid w:val="00FE0F3F"/>
    <w:rsid w:val="00FE17F3"/>
    <w:rsid w:val="00FE181D"/>
    <w:rsid w:val="00FE1ACB"/>
    <w:rsid w:val="00FE1B27"/>
    <w:rsid w:val="00FE1B66"/>
    <w:rsid w:val="00FE1C07"/>
    <w:rsid w:val="00FE2822"/>
    <w:rsid w:val="00FE2BA0"/>
    <w:rsid w:val="00FE3E67"/>
    <w:rsid w:val="00FE4146"/>
    <w:rsid w:val="00FE46F6"/>
    <w:rsid w:val="00FE474E"/>
    <w:rsid w:val="00FE4BD5"/>
    <w:rsid w:val="00FE58A1"/>
    <w:rsid w:val="00FE6344"/>
    <w:rsid w:val="00FE6524"/>
    <w:rsid w:val="00FE69CD"/>
    <w:rsid w:val="00FE79CF"/>
    <w:rsid w:val="00FF00B2"/>
    <w:rsid w:val="00FF1150"/>
    <w:rsid w:val="00FF11D3"/>
    <w:rsid w:val="00FF146F"/>
    <w:rsid w:val="00FF16B5"/>
    <w:rsid w:val="00FF1C32"/>
    <w:rsid w:val="00FF1E00"/>
    <w:rsid w:val="00FF1E78"/>
    <w:rsid w:val="00FF1EF7"/>
    <w:rsid w:val="00FF215C"/>
    <w:rsid w:val="00FF2EAC"/>
    <w:rsid w:val="00FF2F73"/>
    <w:rsid w:val="00FF3019"/>
    <w:rsid w:val="00FF365B"/>
    <w:rsid w:val="00FF36B8"/>
    <w:rsid w:val="00FF3D32"/>
    <w:rsid w:val="00FF4263"/>
    <w:rsid w:val="00FF441F"/>
    <w:rsid w:val="00FF5DB3"/>
    <w:rsid w:val="00FF6535"/>
    <w:rsid w:val="00FF70DB"/>
    <w:rsid w:val="00FF7259"/>
    <w:rsid w:val="00FF73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29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head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0463"/>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330463"/>
    <w:pPr>
      <w:keepNext/>
      <w:jc w:val="center"/>
      <w:outlineLvl w:val="0"/>
    </w:p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uiPriority w:val="9"/>
    <w:qFormat/>
    <w:rsid w:val="00330463"/>
    <w:pPr>
      <w:keepNext/>
      <w:jc w:val="center"/>
      <w:outlineLvl w:val="1"/>
    </w:pPr>
    <w:rPr>
      <w:b/>
    </w:rPr>
  </w:style>
  <w:style w:type="paragraph" w:styleId="Nagwek3">
    <w:name w:val="heading 3"/>
    <w:basedOn w:val="Normalny"/>
    <w:next w:val="Normalny"/>
    <w:link w:val="Nagwek3Znak"/>
    <w:qFormat/>
    <w:rsid w:val="00330463"/>
    <w:pPr>
      <w:keepNext/>
      <w:jc w:val="both"/>
      <w:outlineLvl w:val="2"/>
    </w:pPr>
  </w:style>
  <w:style w:type="paragraph" w:styleId="Nagwek4">
    <w:name w:val="heading 4"/>
    <w:basedOn w:val="Normalny"/>
    <w:next w:val="Normalny"/>
    <w:link w:val="Nagwek4Znak"/>
    <w:uiPriority w:val="99"/>
    <w:qFormat/>
    <w:rsid w:val="00330463"/>
    <w:pPr>
      <w:keepNext/>
      <w:jc w:val="center"/>
      <w:outlineLvl w:val="3"/>
    </w:pPr>
    <w:rPr>
      <w:b/>
      <w:sz w:val="32"/>
    </w:rPr>
  </w:style>
  <w:style w:type="paragraph" w:styleId="Nagwek5">
    <w:name w:val="heading 5"/>
    <w:basedOn w:val="Normalny"/>
    <w:next w:val="Normalny"/>
    <w:qFormat/>
    <w:rsid w:val="00330463"/>
    <w:pPr>
      <w:keepNext/>
      <w:outlineLvl w:val="4"/>
    </w:pPr>
    <w:rPr>
      <w:b/>
    </w:rPr>
  </w:style>
  <w:style w:type="paragraph" w:styleId="Nagwek6">
    <w:name w:val="heading 6"/>
    <w:basedOn w:val="Normalny"/>
    <w:next w:val="Normalny"/>
    <w:qFormat/>
    <w:rsid w:val="00330463"/>
    <w:pPr>
      <w:keepNext/>
      <w:numPr>
        <w:numId w:val="1"/>
      </w:numPr>
      <w:jc w:val="both"/>
      <w:outlineLvl w:val="5"/>
    </w:pPr>
  </w:style>
  <w:style w:type="paragraph" w:styleId="Nagwek7">
    <w:name w:val="heading 7"/>
    <w:basedOn w:val="Normalny"/>
    <w:next w:val="Normalny"/>
    <w:qFormat/>
    <w:rsid w:val="00330463"/>
    <w:pPr>
      <w:keepNext/>
      <w:pBdr>
        <w:top w:val="single" w:sz="4" w:space="1" w:color="auto"/>
        <w:left w:val="single" w:sz="4" w:space="4" w:color="auto"/>
        <w:bottom w:val="single" w:sz="4" w:space="1" w:color="auto"/>
        <w:right w:val="single" w:sz="4" w:space="5" w:color="auto"/>
      </w:pBdr>
      <w:jc w:val="both"/>
      <w:outlineLvl w:val="6"/>
    </w:pPr>
  </w:style>
  <w:style w:type="paragraph" w:styleId="Nagwek8">
    <w:name w:val="heading 8"/>
    <w:aliases w:val="l8"/>
    <w:basedOn w:val="Normalny"/>
    <w:next w:val="Normalny"/>
    <w:link w:val="Nagwek8Znak"/>
    <w:qFormat/>
    <w:rsid w:val="00330463"/>
    <w:pPr>
      <w:keepNext/>
      <w:pBdr>
        <w:top w:val="single" w:sz="4" w:space="1" w:color="auto"/>
        <w:left w:val="single" w:sz="4" w:space="0" w:color="auto"/>
        <w:bottom w:val="single" w:sz="4" w:space="1" w:color="auto"/>
        <w:right w:val="single" w:sz="4" w:space="5" w:color="auto"/>
      </w:pBdr>
      <w:jc w:val="center"/>
      <w:outlineLvl w:val="7"/>
    </w:pPr>
    <w:rPr>
      <w:b/>
    </w:rPr>
  </w:style>
  <w:style w:type="paragraph" w:styleId="Nagwek9">
    <w:name w:val="heading 9"/>
    <w:basedOn w:val="Normalny"/>
    <w:next w:val="Normalny"/>
    <w:qFormat/>
    <w:rsid w:val="00330463"/>
    <w:pPr>
      <w:keepNext/>
      <w:pBdr>
        <w:top w:val="single" w:sz="4" w:space="1" w:color="auto"/>
        <w:left w:val="single" w:sz="4" w:space="0" w:color="auto"/>
        <w:bottom w:val="single" w:sz="4" w:space="1" w:color="auto"/>
        <w:right w:val="single" w:sz="4" w:space="5" w:color="auto"/>
      </w:pBdr>
      <w:ind w:firstLine="360"/>
      <w:jc w:val="both"/>
      <w:outlineLvl w:val="8"/>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style>
  <w:style w:type="paragraph" w:styleId="Tekstpodstawowy">
    <w:name w:val="Body Text"/>
    <w:aliases w:val="Tekst podstawow.(F2),(F2),body text,contents,Szövegtörzs"/>
    <w:basedOn w:val="Normalny"/>
    <w:link w:val="TekstpodstawowyZnak"/>
    <w:rsid w:val="00330463"/>
  </w:style>
  <w:style w:type="paragraph" w:styleId="Tekstpodstawowywcity">
    <w:name w:val="Body Text Indent"/>
    <w:basedOn w:val="Normalny"/>
    <w:link w:val="TekstpodstawowywcityZnak"/>
    <w:rsid w:val="00330463"/>
    <w:pPr>
      <w:jc w:val="both"/>
    </w:pPr>
  </w:style>
  <w:style w:type="paragraph" w:styleId="Tekstprzypisukocowego">
    <w:name w:val="endnote text"/>
    <w:basedOn w:val="Normalny"/>
    <w:link w:val="TekstprzypisukocowegoZnak"/>
    <w:rsid w:val="00330463"/>
  </w:style>
  <w:style w:type="paragraph" w:styleId="Tekstpodstawowy2">
    <w:name w:val="Body Text 2"/>
    <w:basedOn w:val="Normalny"/>
    <w:link w:val="Tekstpodstawowy2Znak"/>
    <w:rsid w:val="00330463"/>
    <w:pPr>
      <w:pBdr>
        <w:top w:val="single" w:sz="4" w:space="1" w:color="auto"/>
        <w:left w:val="single" w:sz="4" w:space="4" w:color="auto"/>
        <w:bottom w:val="single" w:sz="4" w:space="1" w:color="auto"/>
        <w:right w:val="single" w:sz="4" w:space="4" w:color="auto"/>
      </w:pBdr>
      <w:jc w:val="both"/>
    </w:pPr>
  </w:style>
  <w:style w:type="paragraph" w:styleId="Tekstpodstawowy3">
    <w:name w:val="Body Text 3"/>
    <w:basedOn w:val="Normalny"/>
    <w:link w:val="Tekstpodstawowy3Znak"/>
    <w:rsid w:val="00330463"/>
    <w:pPr>
      <w:jc w:val="both"/>
    </w:pPr>
  </w:style>
  <w:style w:type="paragraph" w:styleId="Listapunktowana2">
    <w:name w:val="List Bullet 2"/>
    <w:basedOn w:val="Normalny"/>
    <w:autoRedefine/>
    <w:rsid w:val="00330463"/>
    <w:pPr>
      <w:ind w:left="349"/>
      <w:jc w:val="both"/>
    </w:pPr>
    <w:rPr>
      <w:sz w:val="23"/>
    </w:rPr>
  </w:style>
  <w:style w:type="paragraph" w:styleId="Nagwek">
    <w:name w:val="header"/>
    <w:basedOn w:val="Normalny"/>
    <w:link w:val="NagwekZnak"/>
    <w:uiPriority w:val="99"/>
    <w:rsid w:val="00330463"/>
    <w:pPr>
      <w:tabs>
        <w:tab w:val="center" w:pos="4536"/>
        <w:tab w:val="right" w:pos="9072"/>
      </w:tabs>
    </w:pPr>
  </w:style>
  <w:style w:type="character" w:styleId="Numerstrony">
    <w:name w:val="page number"/>
    <w:basedOn w:val="Domylnaczcionkaakapitu"/>
    <w:rsid w:val="00330463"/>
  </w:style>
  <w:style w:type="character" w:styleId="Hipercze">
    <w:name w:val="Hyperlink"/>
    <w:rsid w:val="00330463"/>
    <w:rPr>
      <w:color w:val="0000FF"/>
      <w:u w:val="single"/>
    </w:rPr>
  </w:style>
  <w:style w:type="paragraph" w:customStyle="1" w:styleId="Tekstpodstawowy21">
    <w:name w:val="Tekst podstawowy 21"/>
    <w:basedOn w:val="Normalny"/>
    <w:rsid w:val="00330463"/>
    <w:pPr>
      <w:jc w:val="both"/>
    </w:pPr>
    <w:rPr>
      <w:b/>
    </w:rPr>
  </w:style>
  <w:style w:type="paragraph" w:styleId="Stopka">
    <w:name w:val="footer"/>
    <w:basedOn w:val="Normalny"/>
    <w:link w:val="StopkaZnak"/>
    <w:rsid w:val="00330463"/>
    <w:pPr>
      <w:tabs>
        <w:tab w:val="center" w:pos="4536"/>
        <w:tab w:val="right" w:pos="9072"/>
      </w:tabs>
    </w:pPr>
  </w:style>
  <w:style w:type="paragraph" w:customStyle="1" w:styleId="Tekstpodstawowy31">
    <w:name w:val="Tekst podstawowy 31"/>
    <w:basedOn w:val="Normalny"/>
    <w:rsid w:val="00330463"/>
    <w:pPr>
      <w:jc w:val="both"/>
    </w:pPr>
  </w:style>
  <w:style w:type="paragraph" w:styleId="Tekstpodstawowywcity3">
    <w:name w:val="Body Text Indent 3"/>
    <w:basedOn w:val="Normalny"/>
    <w:rsid w:val="00330463"/>
    <w:pPr>
      <w:spacing w:after="120"/>
      <w:ind w:left="283"/>
    </w:pPr>
    <w:rPr>
      <w:sz w:val="16"/>
      <w:szCs w:val="16"/>
    </w:rPr>
  </w:style>
  <w:style w:type="paragraph" w:styleId="Tekstpodstawowywcity2">
    <w:name w:val="Body Text Indent 2"/>
    <w:basedOn w:val="Normalny"/>
    <w:link w:val="Tekstpodstawowywcity2Znak"/>
    <w:rsid w:val="00330463"/>
    <w:pPr>
      <w:spacing w:after="120" w:line="480" w:lineRule="auto"/>
      <w:ind w:left="283"/>
    </w:pPr>
  </w:style>
  <w:style w:type="paragraph" w:customStyle="1" w:styleId="Normalny12">
    <w:name w:val="Normalny 12"/>
    <w:basedOn w:val="Normalny"/>
    <w:rsid w:val="00330463"/>
  </w:style>
  <w:style w:type="paragraph" w:styleId="Tekstdymka">
    <w:name w:val="Balloon Text"/>
    <w:basedOn w:val="Normalny"/>
    <w:link w:val="TekstdymkaZnak"/>
    <w:semiHidden/>
    <w:rsid w:val="00330463"/>
    <w:rPr>
      <w:rFonts w:ascii="Tahoma" w:hAnsi="Tahoma"/>
      <w:sz w:val="16"/>
      <w:szCs w:val="16"/>
    </w:rPr>
  </w:style>
  <w:style w:type="paragraph" w:customStyle="1" w:styleId="Blockquote">
    <w:name w:val="Blockquote"/>
    <w:basedOn w:val="Normalny"/>
    <w:rsid w:val="00330463"/>
    <w:pPr>
      <w:spacing w:before="100" w:after="100"/>
      <w:ind w:left="360" w:right="360"/>
    </w:pPr>
    <w:rPr>
      <w:snapToGrid w:val="0"/>
    </w:rPr>
  </w:style>
  <w:style w:type="table" w:styleId="Tabela-Siatka">
    <w:name w:val="Table Grid"/>
    <w:basedOn w:val="Standardowy"/>
    <w:uiPriority w:val="39"/>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style>
  <w:style w:type="paragraph" w:customStyle="1" w:styleId="ZnakZnakZnakZnakZnakZnak">
    <w:name w:val="Znak Znak Znak Znak Znak Znak"/>
    <w:basedOn w:val="Normalny"/>
    <w:rsid w:val="00D65CE1"/>
  </w:style>
  <w:style w:type="paragraph" w:customStyle="1" w:styleId="ZnakZnakZnak">
    <w:name w:val="Znak Znak Znak"/>
    <w:basedOn w:val="Normalny"/>
    <w:rsid w:val="00D10791"/>
  </w:style>
  <w:style w:type="paragraph" w:customStyle="1" w:styleId="DomylnaczcionkaakapituAkapitZnakZnakZnakZnakZnakZnakZnakZnakZnakZnak">
    <w:name w:val="Domyślna czcionka akapitu Akapit Znak Znak Znak Znak Znak Znak Znak Znak Znak Znak"/>
    <w:basedOn w:val="Normalny"/>
    <w:rsid w:val="00DB6D78"/>
  </w:style>
  <w:style w:type="character" w:styleId="Pogrubienie">
    <w:name w:val="Strong"/>
    <w:uiPriority w:val="22"/>
    <w:qFormat/>
    <w:rsid w:val="00590A8D"/>
    <w:rPr>
      <w:b/>
      <w:bCs/>
    </w:rPr>
  </w:style>
  <w:style w:type="paragraph" w:customStyle="1" w:styleId="Znak">
    <w:name w:val="Znak"/>
    <w:basedOn w:val="Normalny"/>
    <w:rsid w:val="00705B07"/>
  </w:style>
  <w:style w:type="paragraph" w:customStyle="1" w:styleId="ZnakZnakZnak1">
    <w:name w:val="Znak Znak Znak1"/>
    <w:basedOn w:val="Normalny"/>
    <w:rsid w:val="006E23F8"/>
  </w:style>
  <w:style w:type="paragraph" w:customStyle="1" w:styleId="ZnakZnakZnak1Znak">
    <w:name w:val="Znak Znak Znak1 Znak"/>
    <w:basedOn w:val="Normalny"/>
    <w:rsid w:val="007430A2"/>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style>
  <w:style w:type="paragraph" w:customStyle="1" w:styleId="ZnakZnakZnak1ZnakZnakZnakZnak">
    <w:name w:val="Znak Znak Znak1 Znak Znak Znak Znak"/>
    <w:basedOn w:val="Normalny"/>
    <w:rsid w:val="00BD6CDE"/>
  </w:style>
  <w:style w:type="paragraph" w:customStyle="1" w:styleId="ZnakZnakZnak1ZnakZnakZnakZnak1">
    <w:name w:val="Znak Znak Znak1 Znak Znak Znak Znak1"/>
    <w:basedOn w:val="Normalny"/>
    <w:rsid w:val="009907D0"/>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style>
  <w:style w:type="paragraph" w:customStyle="1" w:styleId="H4">
    <w:name w:val="H4"/>
    <w:basedOn w:val="Normalny"/>
    <w:next w:val="Normalny"/>
    <w:rsid w:val="001C7BD3"/>
    <w:pPr>
      <w:keepNext/>
      <w:spacing w:before="100" w:after="100"/>
      <w:outlineLvl w:val="4"/>
    </w:pPr>
    <w:rPr>
      <w:b/>
      <w:snapToGrid w:val="0"/>
    </w:rPr>
  </w:style>
  <w:style w:type="paragraph" w:customStyle="1" w:styleId="ZnakZnakZnakZnakZnakZnakZnakZnakZnakZnakZnakZnakZnak">
    <w:name w:val="Znak Znak Znak Znak Znak Znak Znak Znak Znak Znak Znak Znak Znak"/>
    <w:basedOn w:val="Normalny"/>
    <w:rsid w:val="00B662C0"/>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style>
  <w:style w:type="paragraph" w:styleId="Tytu">
    <w:name w:val="Title"/>
    <w:basedOn w:val="Normalny"/>
    <w:link w:val="TytuZnak"/>
    <w:qFormat/>
    <w:rsid w:val="001659DA"/>
    <w:pPr>
      <w:jc w:val="center"/>
    </w:pPr>
    <w:rPr>
      <w:b/>
      <w:sz w:val="28"/>
    </w:rPr>
  </w:style>
  <w:style w:type="paragraph" w:customStyle="1" w:styleId="p3">
    <w:name w:val="p3"/>
    <w:basedOn w:val="Normalny"/>
    <w:rsid w:val="00BB3514"/>
    <w:pPr>
      <w:tabs>
        <w:tab w:val="left" w:pos="720"/>
      </w:tabs>
      <w:spacing w:line="280" w:lineRule="auto"/>
      <w:jc w:val="both"/>
    </w:pPr>
  </w:style>
  <w:style w:type="paragraph" w:customStyle="1" w:styleId="ZnakZnakZnakZnakZnakZnakZnakZnakZnakZnakZnakZnakZnakZnakZnakZnak">
    <w:name w:val="Znak Znak Znak Znak Znak Znak Znak Znak Znak Znak Znak Znak Znak Znak Znak Znak"/>
    <w:basedOn w:val="Normalny"/>
    <w:rsid w:val="000C1E40"/>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style>
  <w:style w:type="paragraph" w:customStyle="1" w:styleId="Char">
    <w:name w:val="Char"/>
    <w:basedOn w:val="Normalny"/>
    <w:rsid w:val="00F37B33"/>
  </w:style>
  <w:style w:type="paragraph" w:customStyle="1" w:styleId="St4-punkt">
    <w:name w:val="St4-punkt"/>
    <w:rsid w:val="008F0E89"/>
    <w:pPr>
      <w:ind w:left="680" w:hanging="340"/>
      <w:jc w:val="both"/>
    </w:pPr>
    <w:rPr>
      <w:lang w:eastAsia="en-US"/>
    </w:rPr>
  </w:style>
  <w:style w:type="paragraph" w:customStyle="1" w:styleId="ZnakZnakZnakZnak">
    <w:name w:val="Znak Znak Znak Znak"/>
    <w:basedOn w:val="Normalny"/>
    <w:rsid w:val="0053022F"/>
  </w:style>
  <w:style w:type="paragraph" w:customStyle="1" w:styleId="Style2">
    <w:name w:val="Style 2"/>
    <w:basedOn w:val="Normalny"/>
    <w:rsid w:val="0053022F"/>
    <w:pPr>
      <w:widowControl w:val="0"/>
      <w:autoSpaceDE w:val="0"/>
      <w:autoSpaceDN w:val="0"/>
      <w:spacing w:line="360" w:lineRule="auto"/>
      <w:ind w:left="360" w:right="72"/>
      <w:jc w:val="both"/>
    </w:pPr>
  </w:style>
  <w:style w:type="paragraph" w:styleId="Tekstkomentarza">
    <w:name w:val="annotation text"/>
    <w:basedOn w:val="Normalny"/>
    <w:link w:val="TekstkomentarzaZnak"/>
    <w:uiPriority w:val="99"/>
    <w:rsid w:val="00667FA3"/>
  </w:style>
  <w:style w:type="character" w:styleId="Odwoaniedokomentarza">
    <w:name w:val="annotation reference"/>
    <w:uiPriority w:val="99"/>
    <w:rsid w:val="00667FA3"/>
    <w:rPr>
      <w:sz w:val="16"/>
      <w:szCs w:val="16"/>
    </w:rPr>
  </w:style>
  <w:style w:type="paragraph" w:styleId="Tematkomentarza">
    <w:name w:val="annotation subject"/>
    <w:basedOn w:val="Tekstkomentarza"/>
    <w:next w:val="Tekstkomentarza"/>
    <w:link w:val="TematkomentarzaZnak"/>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ny"/>
    <w:rsid w:val="00A36CA7"/>
  </w:style>
  <w:style w:type="paragraph" w:customStyle="1" w:styleId="DomylnaczcionkaakapituAkapitZnak">
    <w:name w:val="Domyślna czcionka akapitu Akapit Znak"/>
    <w:basedOn w:val="Normalny"/>
    <w:rsid w:val="00142C11"/>
  </w:style>
  <w:style w:type="paragraph" w:styleId="NormalnyWeb">
    <w:name w:val="Normal (Web)"/>
    <w:basedOn w:val="Normalny"/>
    <w:uiPriority w:val="99"/>
    <w:rsid w:val="00CE1E7B"/>
    <w:pPr>
      <w:spacing w:before="100" w:beforeAutospacing="1" w:after="100" w:afterAutospacing="1"/>
    </w:p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style>
  <w:style w:type="character" w:styleId="Uwydatnienie">
    <w:name w:val="Emphasis"/>
    <w:qFormat/>
    <w:rsid w:val="00652E6C"/>
    <w:rPr>
      <w:i/>
      <w:iCs/>
    </w:rPr>
  </w:style>
  <w:style w:type="character" w:customStyle="1" w:styleId="TekstkomentarzaZnak">
    <w:name w:val="Tekst komentarza Znak"/>
    <w:link w:val="Tekstkomentarza"/>
    <w:uiPriority w:val="99"/>
    <w:rsid w:val="004F027D"/>
    <w:rPr>
      <w:lang w:val="pl-PL" w:eastAsia="pl-PL" w:bidi="ar-SA"/>
    </w:rPr>
  </w:style>
  <w:style w:type="character" w:customStyle="1" w:styleId="TekstprzypisukocowegoZnak">
    <w:name w:val="Tekst przypisu końcowego Znak"/>
    <w:link w:val="Tekstprzypisukocowego"/>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uiPriority w:val="99"/>
    <w:rsid w:val="007A1147"/>
  </w:style>
  <w:style w:type="paragraph" w:customStyle="1" w:styleId="ZnakZnak2ZnakZnakZnak1ZnakZnakZnak21ZnakZnakZnakZnak1">
    <w:name w:val="Znak Znak2 Znak Znak Znak1 Znak Znak Znak21 Znak Znak Znak Znak1"/>
    <w:aliases w:val=" Znak Znak2 Znak Znak Znak1 Znak Znak Znak1 Znak Znak Znak Znak Znak Znak Znak Znak Znak Znak Znak Znak Znak Znak Znak Znak Znak Znak Znak Znak"/>
    <w:basedOn w:val="Normalny"/>
    <w:rsid w:val="00F95225"/>
  </w:style>
  <w:style w:type="paragraph" w:customStyle="1" w:styleId="ZnakZnakZnak2">
    <w:name w:val="Znak Znak Znak2"/>
    <w:basedOn w:val="Normalny"/>
    <w:rsid w:val="00294F93"/>
  </w:style>
  <w:style w:type="paragraph" w:styleId="Tekstprzypisudolnego">
    <w:name w:val="footnote text"/>
    <w:aliases w:val="Podrozdział,Footnote,Podrozdzia3"/>
    <w:basedOn w:val="Normalny"/>
    <w:link w:val="TekstprzypisudolnegoZnak"/>
    <w:qFormat/>
    <w:rsid w:val="004D1561"/>
  </w:style>
  <w:style w:type="character" w:styleId="Odwoanieprzypisudolnego">
    <w:name w:val="footnote reference"/>
    <w:qFormat/>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rPr>
  </w:style>
  <w:style w:type="character" w:styleId="UyteHipercze">
    <w:name w:val="FollowedHyperlink"/>
    <w:rsid w:val="00BB262B"/>
    <w:rPr>
      <w:color w:val="800080"/>
      <w:u w:val="single"/>
    </w:rPr>
  </w:style>
  <w:style w:type="paragraph" w:styleId="Akapitzlist">
    <w:name w:val="List Paragraph"/>
    <w:basedOn w:val="Normalny"/>
    <w:link w:val="AkapitzlistZnak"/>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style>
  <w:style w:type="paragraph" w:styleId="Poprawka">
    <w:name w:val="Revision"/>
    <w:hidden/>
    <w:uiPriority w:val="99"/>
    <w:semiHidden/>
    <w:rsid w:val="00AE0914"/>
  </w:style>
  <w:style w:type="paragraph" w:customStyle="1" w:styleId="Style13">
    <w:name w:val="Style13"/>
    <w:basedOn w:val="Normalny"/>
    <w:uiPriority w:val="99"/>
    <w:rsid w:val="005B0DF5"/>
    <w:pPr>
      <w:widowControl w:val="0"/>
      <w:autoSpaceDE w:val="0"/>
      <w:autoSpaceDN w:val="0"/>
      <w:adjustRightInd w:val="0"/>
      <w:spacing w:line="276" w:lineRule="exact"/>
      <w:ind w:hanging="427"/>
    </w:pPr>
  </w:style>
  <w:style w:type="character" w:customStyle="1" w:styleId="FontStyle32">
    <w:name w:val="Font Style32"/>
    <w:uiPriority w:val="99"/>
    <w:rsid w:val="005B0DF5"/>
    <w:rPr>
      <w:rFonts w:ascii="Times New Roman" w:hAnsi="Times New Roman" w:cs="Times New Roman" w:hint="default"/>
      <w:i/>
      <w:iCs/>
      <w:sz w:val="22"/>
      <w:szCs w:val="22"/>
    </w:rPr>
  </w:style>
  <w:style w:type="character" w:customStyle="1" w:styleId="FontStyle42">
    <w:name w:val="Font Style42"/>
    <w:uiPriority w:val="99"/>
    <w:rsid w:val="0088542F"/>
    <w:rPr>
      <w:rFonts w:ascii="Times New Roman" w:hAnsi="Times New Roman" w:cs="Times New Roman"/>
      <w:sz w:val="22"/>
      <w:szCs w:val="22"/>
    </w:rPr>
  </w:style>
  <w:style w:type="paragraph" w:customStyle="1" w:styleId="Style14">
    <w:name w:val="Style14"/>
    <w:basedOn w:val="Normalny"/>
    <w:rsid w:val="006F1DA1"/>
    <w:pPr>
      <w:widowControl w:val="0"/>
      <w:autoSpaceDE w:val="0"/>
      <w:autoSpaceDN w:val="0"/>
      <w:adjustRightInd w:val="0"/>
      <w:spacing w:line="276" w:lineRule="exact"/>
      <w:ind w:hanging="353"/>
      <w:jc w:val="both"/>
    </w:pPr>
  </w:style>
  <w:style w:type="paragraph" w:customStyle="1" w:styleId="Style5">
    <w:name w:val="Style5"/>
    <w:basedOn w:val="Normalny"/>
    <w:rsid w:val="006F1DA1"/>
    <w:pPr>
      <w:widowControl w:val="0"/>
      <w:autoSpaceDE w:val="0"/>
      <w:autoSpaceDN w:val="0"/>
      <w:adjustRightInd w:val="0"/>
      <w:spacing w:line="280" w:lineRule="exact"/>
      <w:jc w:val="both"/>
    </w:pPr>
  </w:style>
  <w:style w:type="paragraph" w:customStyle="1" w:styleId="Style16">
    <w:name w:val="Style16"/>
    <w:basedOn w:val="Normalny"/>
    <w:uiPriority w:val="99"/>
    <w:rsid w:val="002368EF"/>
    <w:pPr>
      <w:widowControl w:val="0"/>
      <w:autoSpaceDE w:val="0"/>
      <w:autoSpaceDN w:val="0"/>
      <w:adjustRightInd w:val="0"/>
      <w:spacing w:line="287" w:lineRule="exact"/>
      <w:ind w:hanging="394"/>
    </w:pPr>
  </w:style>
  <w:style w:type="paragraph" w:customStyle="1" w:styleId="Style18">
    <w:name w:val="Style18"/>
    <w:basedOn w:val="Normalny"/>
    <w:uiPriority w:val="99"/>
    <w:rsid w:val="002368EF"/>
    <w:pPr>
      <w:widowControl w:val="0"/>
      <w:autoSpaceDE w:val="0"/>
      <w:autoSpaceDN w:val="0"/>
      <w:adjustRightInd w:val="0"/>
      <w:spacing w:line="276" w:lineRule="exact"/>
      <w:ind w:hanging="430"/>
    </w:pPr>
  </w:style>
  <w:style w:type="paragraph" w:styleId="Zwykytekst">
    <w:name w:val="Plain Text"/>
    <w:basedOn w:val="Normalny"/>
    <w:link w:val="ZwykytekstZnak"/>
    <w:unhideWhenUsed/>
    <w:rsid w:val="002368EF"/>
    <w:rPr>
      <w:rFonts w:ascii="Consolas" w:eastAsia="Calibri" w:hAnsi="Consolas"/>
      <w:sz w:val="21"/>
      <w:szCs w:val="21"/>
      <w:lang w:eastAsia="en-US"/>
    </w:rPr>
  </w:style>
  <w:style w:type="character" w:customStyle="1" w:styleId="ZwykytekstZnak">
    <w:name w:val="Zwykły tekst Znak"/>
    <w:link w:val="Zwykytekst"/>
    <w:rsid w:val="002368EF"/>
    <w:rPr>
      <w:rFonts w:ascii="Consolas" w:eastAsia="Calibri" w:hAnsi="Consolas"/>
      <w:sz w:val="21"/>
      <w:szCs w:val="21"/>
      <w:lang w:eastAsia="en-US"/>
    </w:rPr>
  </w:style>
  <w:style w:type="character" w:customStyle="1" w:styleId="TekstprzypisudolnegoZnak">
    <w:name w:val="Tekst przypisu dolnego Znak"/>
    <w:aliases w:val="Podrozdział Znak,Footnote Znak,Podrozdzia3 Znak"/>
    <w:link w:val="Tekstprzypisudolnego"/>
    <w:qFormat/>
    <w:rsid w:val="002368EF"/>
  </w:style>
  <w:style w:type="paragraph" w:customStyle="1" w:styleId="BodyText21">
    <w:name w:val="Body Text 21"/>
    <w:basedOn w:val="Normalny"/>
    <w:uiPriority w:val="99"/>
    <w:rsid w:val="002368EF"/>
    <w:pPr>
      <w:spacing w:line="360" w:lineRule="auto"/>
    </w:pPr>
  </w:style>
  <w:style w:type="character" w:customStyle="1" w:styleId="Nagwek4Znak">
    <w:name w:val="Nagłówek 4 Znak"/>
    <w:link w:val="Nagwek4"/>
    <w:uiPriority w:val="99"/>
    <w:locked/>
    <w:rsid w:val="00FD7933"/>
    <w:rPr>
      <w:b/>
      <w:sz w:val="32"/>
    </w:rPr>
  </w:style>
  <w:style w:type="paragraph" w:customStyle="1" w:styleId="Style6">
    <w:name w:val="Style6"/>
    <w:basedOn w:val="Normalny"/>
    <w:uiPriority w:val="99"/>
    <w:rsid w:val="00B91718"/>
    <w:pPr>
      <w:widowControl w:val="0"/>
      <w:autoSpaceDE w:val="0"/>
      <w:autoSpaceDN w:val="0"/>
      <w:adjustRightInd w:val="0"/>
      <w:spacing w:line="266" w:lineRule="exact"/>
    </w:pPr>
  </w:style>
  <w:style w:type="paragraph" w:customStyle="1" w:styleId="Style8">
    <w:name w:val="Style8"/>
    <w:basedOn w:val="Normalny"/>
    <w:uiPriority w:val="99"/>
    <w:rsid w:val="00B91718"/>
    <w:pPr>
      <w:widowControl w:val="0"/>
      <w:autoSpaceDE w:val="0"/>
      <w:autoSpaceDN w:val="0"/>
      <w:adjustRightInd w:val="0"/>
      <w:spacing w:line="266" w:lineRule="exact"/>
      <w:jc w:val="both"/>
    </w:pPr>
  </w:style>
  <w:style w:type="paragraph" w:customStyle="1" w:styleId="Style9">
    <w:name w:val="Style9"/>
    <w:basedOn w:val="Normalny"/>
    <w:uiPriority w:val="99"/>
    <w:rsid w:val="00B91718"/>
    <w:pPr>
      <w:widowControl w:val="0"/>
      <w:autoSpaceDE w:val="0"/>
      <w:autoSpaceDN w:val="0"/>
      <w:adjustRightInd w:val="0"/>
      <w:spacing w:line="259" w:lineRule="exact"/>
      <w:jc w:val="both"/>
    </w:pPr>
  </w:style>
  <w:style w:type="character" w:customStyle="1" w:styleId="FontStyle57">
    <w:name w:val="Font Style57"/>
    <w:uiPriority w:val="99"/>
    <w:rsid w:val="00B91718"/>
    <w:rPr>
      <w:rFonts w:ascii="Times New Roman" w:hAnsi="Times New Roman" w:cs="Times New Roman"/>
      <w:sz w:val="20"/>
      <w:szCs w:val="20"/>
    </w:rPr>
  </w:style>
  <w:style w:type="character" w:customStyle="1" w:styleId="FontStyle62">
    <w:name w:val="Font Style62"/>
    <w:uiPriority w:val="99"/>
    <w:rsid w:val="00B91718"/>
    <w:rPr>
      <w:rFonts w:ascii="Times New Roman" w:hAnsi="Times New Roman" w:cs="Times New Roman"/>
      <w:b/>
      <w:bCs/>
      <w:sz w:val="20"/>
      <w:szCs w:val="20"/>
    </w:rPr>
  </w:style>
  <w:style w:type="character" w:customStyle="1" w:styleId="TytuZnak">
    <w:name w:val="Tytuł Znak"/>
    <w:link w:val="Tytu"/>
    <w:locked/>
    <w:rsid w:val="00C76F8B"/>
    <w:rPr>
      <w:b/>
      <w:sz w:val="28"/>
    </w:rPr>
  </w:style>
  <w:style w:type="character" w:customStyle="1" w:styleId="FontStyle53">
    <w:name w:val="Font Style53"/>
    <w:uiPriority w:val="99"/>
    <w:rsid w:val="001355B2"/>
    <w:rPr>
      <w:rFonts w:ascii="Times New Roman" w:hAnsi="Times New Roman" w:cs="Times New Roman"/>
      <w:b/>
      <w:bCs/>
      <w:sz w:val="22"/>
      <w:szCs w:val="22"/>
    </w:rPr>
  </w:style>
  <w:style w:type="paragraph" w:customStyle="1" w:styleId="Style11">
    <w:name w:val="Style11"/>
    <w:basedOn w:val="Normalny"/>
    <w:uiPriority w:val="99"/>
    <w:rsid w:val="001355B2"/>
    <w:pPr>
      <w:widowControl w:val="0"/>
      <w:autoSpaceDE w:val="0"/>
      <w:autoSpaceDN w:val="0"/>
      <w:adjustRightInd w:val="0"/>
      <w:spacing w:line="278" w:lineRule="exact"/>
      <w:jc w:val="center"/>
    </w:pPr>
  </w:style>
  <w:style w:type="paragraph" w:customStyle="1" w:styleId="Style10">
    <w:name w:val="Style10"/>
    <w:basedOn w:val="Normalny"/>
    <w:uiPriority w:val="99"/>
    <w:rsid w:val="001355B2"/>
    <w:pPr>
      <w:widowControl w:val="0"/>
      <w:autoSpaceDE w:val="0"/>
      <w:autoSpaceDN w:val="0"/>
      <w:adjustRightInd w:val="0"/>
      <w:spacing w:line="274" w:lineRule="exact"/>
      <w:jc w:val="center"/>
    </w:pPr>
  </w:style>
  <w:style w:type="paragraph" w:customStyle="1" w:styleId="Style20">
    <w:name w:val="Style20"/>
    <w:basedOn w:val="Normalny"/>
    <w:uiPriority w:val="99"/>
    <w:rsid w:val="001355B2"/>
    <w:pPr>
      <w:widowControl w:val="0"/>
      <w:autoSpaceDE w:val="0"/>
      <w:autoSpaceDN w:val="0"/>
      <w:adjustRightInd w:val="0"/>
      <w:spacing w:line="274" w:lineRule="exact"/>
      <w:ind w:hanging="562"/>
      <w:jc w:val="both"/>
    </w:pPr>
  </w:style>
  <w:style w:type="character" w:customStyle="1" w:styleId="FontStyle45">
    <w:name w:val="Font Style45"/>
    <w:uiPriority w:val="99"/>
    <w:rsid w:val="001355B2"/>
    <w:rPr>
      <w:rFonts w:ascii="Times New Roman" w:hAnsi="Times New Roman" w:cs="Times New Roman"/>
      <w:b/>
      <w:bCs/>
      <w:i/>
      <w:iCs/>
      <w:sz w:val="22"/>
      <w:szCs w:val="22"/>
    </w:rPr>
  </w:style>
  <w:style w:type="character" w:customStyle="1" w:styleId="FontStyle56">
    <w:name w:val="Font Style56"/>
    <w:uiPriority w:val="99"/>
    <w:rsid w:val="001355B2"/>
    <w:rPr>
      <w:rFonts w:ascii="Times New Roman" w:hAnsi="Times New Roman" w:cs="Times New Roman"/>
      <w:i/>
      <w:iCs/>
      <w:sz w:val="22"/>
      <w:szCs w:val="22"/>
    </w:rPr>
  </w:style>
  <w:style w:type="character" w:customStyle="1" w:styleId="Nagwek8Znak">
    <w:name w:val="Nagłówek 8 Znak"/>
    <w:aliases w:val="l8 Znak"/>
    <w:link w:val="Nagwek8"/>
    <w:rsid w:val="00481834"/>
    <w:rPr>
      <w:b/>
      <w:sz w:val="24"/>
    </w:rPr>
  </w:style>
  <w:style w:type="character" w:customStyle="1" w:styleId="FontStyle54">
    <w:name w:val="Font Style54"/>
    <w:uiPriority w:val="99"/>
    <w:rsid w:val="00E11757"/>
    <w:rPr>
      <w:rFonts w:ascii="Times New Roman" w:hAnsi="Times New Roman" w:cs="Times New Roman"/>
      <w:sz w:val="22"/>
      <w:szCs w:val="22"/>
    </w:rPr>
  </w:style>
  <w:style w:type="paragraph" w:customStyle="1" w:styleId="Style12">
    <w:name w:val="Style12"/>
    <w:basedOn w:val="Normalny"/>
    <w:uiPriority w:val="99"/>
    <w:rsid w:val="00E11757"/>
    <w:pPr>
      <w:widowControl w:val="0"/>
      <w:autoSpaceDE w:val="0"/>
      <w:autoSpaceDN w:val="0"/>
      <w:adjustRightInd w:val="0"/>
      <w:spacing w:line="276" w:lineRule="exact"/>
      <w:ind w:hanging="355"/>
      <w:jc w:val="both"/>
    </w:pPr>
  </w:style>
  <w:style w:type="character" w:customStyle="1" w:styleId="mprzy">
    <w:name w:val="mprzy"/>
    <w:semiHidden/>
    <w:rsid w:val="00C86F1A"/>
    <w:rPr>
      <w:rFonts w:ascii="Arial" w:hAnsi="Arial" w:cs="Arial"/>
      <w:color w:val="000080"/>
      <w:sz w:val="20"/>
      <w:szCs w:val="20"/>
    </w:rPr>
  </w:style>
  <w:style w:type="character" w:customStyle="1" w:styleId="st">
    <w:name w:val="st"/>
    <w:basedOn w:val="Domylnaczcionkaakapitu"/>
    <w:rsid w:val="00A56463"/>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link w:val="Nagwek2"/>
    <w:uiPriority w:val="9"/>
    <w:rsid w:val="00EC39F2"/>
    <w:rPr>
      <w:b/>
      <w:sz w:val="24"/>
    </w:rPr>
  </w:style>
  <w:style w:type="character" w:customStyle="1" w:styleId="StopkaZnak">
    <w:name w:val="Stopka Znak"/>
    <w:link w:val="Stopka"/>
    <w:rsid w:val="00EC39F2"/>
    <w:rPr>
      <w:sz w:val="24"/>
    </w:rPr>
  </w:style>
  <w:style w:type="character" w:customStyle="1" w:styleId="TekstpodstawowywcityZnak">
    <w:name w:val="Tekst podstawowy wcięty Znak"/>
    <w:link w:val="Tekstpodstawowywcity"/>
    <w:rsid w:val="00DF3B2A"/>
    <w:rPr>
      <w:sz w:val="24"/>
    </w:rPr>
  </w:style>
  <w:style w:type="character" w:customStyle="1" w:styleId="Tekstpodstawowywcity2Znak">
    <w:name w:val="Tekst podstawowy wcięty 2 Znak"/>
    <w:link w:val="Tekstpodstawowywcity2"/>
    <w:rsid w:val="00DF3B2A"/>
  </w:style>
  <w:style w:type="character" w:customStyle="1" w:styleId="NagwekZnak">
    <w:name w:val="Nagłówek Znak"/>
    <w:link w:val="Nagwek"/>
    <w:uiPriority w:val="99"/>
    <w:rsid w:val="00DF3B2A"/>
  </w:style>
  <w:style w:type="character" w:customStyle="1" w:styleId="Tekstpodstawowy2Znak">
    <w:name w:val="Tekst podstawowy 2 Znak"/>
    <w:link w:val="Tekstpodstawowy2"/>
    <w:rsid w:val="00DF3B2A"/>
    <w:rPr>
      <w:sz w:val="24"/>
    </w:rPr>
  </w:style>
  <w:style w:type="character" w:customStyle="1" w:styleId="TekstdymkaZnak">
    <w:name w:val="Tekst dymka Znak"/>
    <w:link w:val="Tekstdymka"/>
    <w:semiHidden/>
    <w:rsid w:val="00DF3B2A"/>
    <w:rPr>
      <w:rFonts w:ascii="Tahoma" w:hAnsi="Tahoma" w:cs="Tahoma"/>
      <w:sz w:val="16"/>
      <w:szCs w:val="16"/>
    </w:rPr>
  </w:style>
  <w:style w:type="character" w:customStyle="1" w:styleId="Tekstpodstawowy3Znak">
    <w:name w:val="Tekst podstawowy 3 Znak"/>
    <w:link w:val="Tekstpodstawowy3"/>
    <w:rsid w:val="00DF3B2A"/>
    <w:rPr>
      <w:sz w:val="24"/>
    </w:rPr>
  </w:style>
  <w:style w:type="character" w:customStyle="1" w:styleId="TematkomentarzaZnak">
    <w:name w:val="Temat komentarza Znak"/>
    <w:link w:val="Tematkomentarza"/>
    <w:rsid w:val="00DF3B2A"/>
    <w:rPr>
      <w:b/>
      <w:bCs/>
    </w:rPr>
  </w:style>
  <w:style w:type="paragraph" w:styleId="Mapadokumentu">
    <w:name w:val="Document Map"/>
    <w:basedOn w:val="Normalny"/>
    <w:link w:val="MapadokumentuZnak"/>
    <w:uiPriority w:val="99"/>
    <w:unhideWhenUsed/>
    <w:rsid w:val="00DF3B2A"/>
    <w:rPr>
      <w:rFonts w:ascii="Tahoma" w:hAnsi="Tahoma"/>
      <w:sz w:val="16"/>
      <w:szCs w:val="16"/>
    </w:rPr>
  </w:style>
  <w:style w:type="character" w:customStyle="1" w:styleId="MapadokumentuZnak">
    <w:name w:val="Mapa dokumentu Znak"/>
    <w:link w:val="Mapadokumentu"/>
    <w:uiPriority w:val="99"/>
    <w:rsid w:val="00DF3B2A"/>
    <w:rPr>
      <w:rFonts w:ascii="Tahoma" w:hAnsi="Tahoma"/>
      <w:sz w:val="16"/>
      <w:szCs w:val="16"/>
    </w:rPr>
  </w:style>
  <w:style w:type="paragraph" w:customStyle="1" w:styleId="Style15">
    <w:name w:val="Style15"/>
    <w:basedOn w:val="Normalny"/>
    <w:uiPriority w:val="99"/>
    <w:rsid w:val="00361A8A"/>
    <w:pPr>
      <w:autoSpaceDE w:val="0"/>
      <w:autoSpaceDN w:val="0"/>
      <w:spacing w:line="276" w:lineRule="exact"/>
      <w:ind w:hanging="355"/>
      <w:jc w:val="both"/>
    </w:pPr>
    <w:rPr>
      <w:rFonts w:eastAsia="Calibri"/>
    </w:rPr>
  </w:style>
  <w:style w:type="character" w:customStyle="1" w:styleId="FontStyle51">
    <w:name w:val="Font Style51"/>
    <w:uiPriority w:val="99"/>
    <w:rsid w:val="00361A8A"/>
    <w:rPr>
      <w:rFonts w:ascii="Times New Roman" w:hAnsi="Times New Roman" w:cs="Times New Roman" w:hint="default"/>
      <w:i/>
      <w:iCs/>
    </w:rPr>
  </w:style>
  <w:style w:type="paragraph" w:customStyle="1" w:styleId="Zwykytekst1">
    <w:name w:val="Zwykły tekst1"/>
    <w:basedOn w:val="Normalny"/>
    <w:rsid w:val="00DA3B43"/>
    <w:pPr>
      <w:spacing w:line="360" w:lineRule="auto"/>
    </w:pPr>
    <w:rPr>
      <w:rFonts w:ascii="Courier New" w:hAnsi="Courier New"/>
    </w:rPr>
  </w:style>
  <w:style w:type="paragraph" w:customStyle="1" w:styleId="Tekstpodstawowy32">
    <w:name w:val="Tekst podstawowy 32"/>
    <w:basedOn w:val="Normalny"/>
    <w:rsid w:val="00DA3B43"/>
    <w:pPr>
      <w:tabs>
        <w:tab w:val="left" w:pos="779"/>
        <w:tab w:val="left" w:pos="7583"/>
        <w:tab w:val="left" w:pos="9210"/>
      </w:tabs>
      <w:jc w:val="both"/>
    </w:pPr>
  </w:style>
  <w:style w:type="paragraph" w:customStyle="1" w:styleId="Body">
    <w:name w:val="Body"/>
    <w:basedOn w:val="Normalny"/>
    <w:uiPriority w:val="99"/>
    <w:rsid w:val="00DA3449"/>
    <w:pPr>
      <w:widowControl w:val="0"/>
    </w:pPr>
    <w:rPr>
      <w:sz w:val="22"/>
      <w:szCs w:val="22"/>
      <w:lang w:eastAsia="en-US"/>
    </w:rPr>
  </w:style>
  <w:style w:type="paragraph" w:customStyle="1" w:styleId="TableParagraph">
    <w:name w:val="Table Paragraph"/>
    <w:basedOn w:val="Normalny"/>
    <w:uiPriority w:val="99"/>
    <w:rsid w:val="00DA3449"/>
    <w:pPr>
      <w:widowControl w:val="0"/>
    </w:pPr>
    <w:rPr>
      <w:rFonts w:ascii="Calibri" w:eastAsia="Calibri" w:hAnsi="Calibri"/>
      <w:sz w:val="22"/>
      <w:szCs w:val="22"/>
      <w:lang w:eastAsia="en-US"/>
    </w:rPr>
  </w:style>
  <w:style w:type="paragraph" w:customStyle="1" w:styleId="Style30">
    <w:name w:val="Style30"/>
    <w:basedOn w:val="Normalny"/>
    <w:uiPriority w:val="99"/>
    <w:rsid w:val="00CF1CD3"/>
    <w:pPr>
      <w:widowControl w:val="0"/>
      <w:autoSpaceDE w:val="0"/>
      <w:autoSpaceDN w:val="0"/>
      <w:adjustRightInd w:val="0"/>
    </w:pPr>
  </w:style>
  <w:style w:type="paragraph" w:customStyle="1" w:styleId="Style36">
    <w:name w:val="Style36"/>
    <w:basedOn w:val="Normalny"/>
    <w:uiPriority w:val="99"/>
    <w:rsid w:val="00CF1CD3"/>
    <w:pPr>
      <w:widowControl w:val="0"/>
      <w:autoSpaceDE w:val="0"/>
      <w:autoSpaceDN w:val="0"/>
      <w:adjustRightInd w:val="0"/>
      <w:spacing w:line="341" w:lineRule="exact"/>
      <w:jc w:val="center"/>
    </w:pPr>
  </w:style>
  <w:style w:type="paragraph" w:customStyle="1" w:styleId="Style41">
    <w:name w:val="Style41"/>
    <w:basedOn w:val="Normalny"/>
    <w:uiPriority w:val="99"/>
    <w:rsid w:val="00CF1CD3"/>
    <w:pPr>
      <w:widowControl w:val="0"/>
      <w:autoSpaceDE w:val="0"/>
      <w:autoSpaceDN w:val="0"/>
      <w:adjustRightInd w:val="0"/>
      <w:spacing w:line="269" w:lineRule="exact"/>
      <w:jc w:val="center"/>
    </w:pPr>
  </w:style>
  <w:style w:type="character" w:customStyle="1" w:styleId="FontStyle48">
    <w:name w:val="Font Style48"/>
    <w:uiPriority w:val="99"/>
    <w:rsid w:val="00CF1CD3"/>
    <w:rPr>
      <w:rFonts w:ascii="Times New Roman" w:hAnsi="Times New Roman" w:cs="Times New Roman" w:hint="default"/>
      <w:b/>
      <w:bCs/>
      <w:sz w:val="20"/>
      <w:szCs w:val="20"/>
    </w:rPr>
  </w:style>
  <w:style w:type="character" w:customStyle="1" w:styleId="FontStyle52">
    <w:name w:val="Font Style52"/>
    <w:uiPriority w:val="99"/>
    <w:rsid w:val="00CF1CD3"/>
    <w:rPr>
      <w:rFonts w:ascii="Times New Roman" w:hAnsi="Times New Roman" w:cs="Times New Roman" w:hint="default"/>
      <w:sz w:val="20"/>
      <w:szCs w:val="20"/>
    </w:rPr>
  </w:style>
  <w:style w:type="paragraph" w:customStyle="1" w:styleId="Style26">
    <w:name w:val="Style26"/>
    <w:basedOn w:val="Normalny"/>
    <w:uiPriority w:val="99"/>
    <w:rsid w:val="00CF1CD3"/>
    <w:pPr>
      <w:widowControl w:val="0"/>
      <w:autoSpaceDE w:val="0"/>
      <w:autoSpaceDN w:val="0"/>
      <w:adjustRightInd w:val="0"/>
      <w:spacing w:line="274" w:lineRule="exact"/>
      <w:ind w:hanging="331"/>
      <w:jc w:val="both"/>
    </w:pPr>
  </w:style>
  <w:style w:type="paragraph" w:customStyle="1" w:styleId="ZnakZnakZnakZnakZnakZnakZnakZnakZnakZnakZnakZnakZnakZnakZnakZnakZnakZnakZnakZnakZnakZnakZnakZnakZnakZnakZnakZnak1ZnakZnakZnak1">
    <w:name w:val="Znak Znak Znak Znak Znak Znak Znak Znak Znak Znak Znak Znak Znak Znak Znak Znak Znak Znak Znak Znak Znak Znak Znak Znak Znak Znak Znak Znak1 Znak Znak Znak1"/>
    <w:basedOn w:val="Normalny"/>
    <w:rsid w:val="00CD5D96"/>
  </w:style>
  <w:style w:type="paragraph" w:customStyle="1" w:styleId="Tekstpodstawowy22">
    <w:name w:val="Tekst podstawowy 22"/>
    <w:basedOn w:val="Normalny"/>
    <w:rsid w:val="00CD5D96"/>
    <w:pPr>
      <w:spacing w:line="360" w:lineRule="auto"/>
      <w:ind w:firstLine="708"/>
      <w:jc w:val="both"/>
    </w:pPr>
    <w:rPr>
      <w:kern w:val="36"/>
    </w:rPr>
  </w:style>
  <w:style w:type="paragraph" w:customStyle="1" w:styleId="Style22">
    <w:name w:val="Style22"/>
    <w:basedOn w:val="Normalny"/>
    <w:rsid w:val="007231EA"/>
    <w:pPr>
      <w:widowControl w:val="0"/>
      <w:autoSpaceDE w:val="0"/>
      <w:autoSpaceDN w:val="0"/>
      <w:adjustRightInd w:val="0"/>
    </w:pPr>
  </w:style>
  <w:style w:type="paragraph" w:customStyle="1" w:styleId="Style39">
    <w:name w:val="Style39"/>
    <w:basedOn w:val="Normalny"/>
    <w:uiPriority w:val="99"/>
    <w:rsid w:val="007231EA"/>
    <w:pPr>
      <w:widowControl w:val="0"/>
      <w:autoSpaceDE w:val="0"/>
      <w:autoSpaceDN w:val="0"/>
      <w:adjustRightInd w:val="0"/>
    </w:pPr>
  </w:style>
  <w:style w:type="paragraph" w:customStyle="1" w:styleId="Default">
    <w:name w:val="Default"/>
    <w:rsid w:val="00DC1205"/>
    <w:pPr>
      <w:autoSpaceDE w:val="0"/>
      <w:autoSpaceDN w:val="0"/>
      <w:adjustRightInd w:val="0"/>
    </w:pPr>
    <w:rPr>
      <w:rFonts w:eastAsia="Calibri"/>
      <w:color w:val="000000"/>
      <w:lang w:eastAsia="en-US"/>
    </w:rPr>
  </w:style>
  <w:style w:type="character" w:customStyle="1" w:styleId="FontStyle49">
    <w:name w:val="Font Style49"/>
    <w:uiPriority w:val="99"/>
    <w:rsid w:val="008608A1"/>
    <w:rPr>
      <w:rFonts w:ascii="Times New Roman" w:hAnsi="Times New Roman" w:cs="Times New Roman"/>
      <w:b/>
      <w:bCs/>
      <w:i/>
      <w:iCs/>
      <w:sz w:val="22"/>
      <w:szCs w:val="22"/>
    </w:rPr>
  </w:style>
  <w:style w:type="paragraph" w:customStyle="1" w:styleId="Style21">
    <w:name w:val="Style2"/>
    <w:basedOn w:val="Normalny"/>
    <w:rsid w:val="00FD016B"/>
    <w:pPr>
      <w:widowControl w:val="0"/>
      <w:autoSpaceDE w:val="0"/>
      <w:autoSpaceDN w:val="0"/>
      <w:adjustRightInd w:val="0"/>
      <w:jc w:val="center"/>
    </w:pPr>
  </w:style>
  <w:style w:type="paragraph" w:customStyle="1" w:styleId="Style4">
    <w:name w:val="Style4"/>
    <w:basedOn w:val="Normalny"/>
    <w:rsid w:val="00FD016B"/>
    <w:pPr>
      <w:widowControl w:val="0"/>
      <w:autoSpaceDE w:val="0"/>
      <w:autoSpaceDN w:val="0"/>
      <w:adjustRightInd w:val="0"/>
      <w:spacing w:line="413" w:lineRule="exact"/>
      <w:ind w:hanging="288"/>
    </w:pPr>
  </w:style>
  <w:style w:type="paragraph" w:customStyle="1" w:styleId="Style7">
    <w:name w:val="Style7"/>
    <w:basedOn w:val="Normalny"/>
    <w:rsid w:val="00FD016B"/>
    <w:pPr>
      <w:widowControl w:val="0"/>
      <w:autoSpaceDE w:val="0"/>
      <w:autoSpaceDN w:val="0"/>
      <w:adjustRightInd w:val="0"/>
      <w:spacing w:line="269" w:lineRule="exact"/>
    </w:pPr>
  </w:style>
  <w:style w:type="paragraph" w:customStyle="1" w:styleId="Style33">
    <w:name w:val="Style33"/>
    <w:basedOn w:val="Normalny"/>
    <w:rsid w:val="00FD016B"/>
    <w:pPr>
      <w:widowControl w:val="0"/>
      <w:autoSpaceDE w:val="0"/>
      <w:autoSpaceDN w:val="0"/>
      <w:adjustRightInd w:val="0"/>
      <w:spacing w:line="274" w:lineRule="exact"/>
      <w:ind w:hanging="562"/>
    </w:pPr>
  </w:style>
  <w:style w:type="paragraph" w:customStyle="1" w:styleId="Style38">
    <w:name w:val="Style38"/>
    <w:basedOn w:val="Normalny"/>
    <w:rsid w:val="00FD016B"/>
    <w:pPr>
      <w:widowControl w:val="0"/>
      <w:autoSpaceDE w:val="0"/>
      <w:autoSpaceDN w:val="0"/>
      <w:adjustRightInd w:val="0"/>
    </w:pPr>
  </w:style>
  <w:style w:type="paragraph" w:customStyle="1" w:styleId="Style40">
    <w:name w:val="Style40"/>
    <w:basedOn w:val="Normalny"/>
    <w:uiPriority w:val="99"/>
    <w:rsid w:val="00224C56"/>
    <w:pPr>
      <w:widowControl w:val="0"/>
      <w:autoSpaceDE w:val="0"/>
      <w:autoSpaceDN w:val="0"/>
      <w:adjustRightInd w:val="0"/>
      <w:spacing w:line="275" w:lineRule="exact"/>
      <w:ind w:hanging="418"/>
      <w:jc w:val="both"/>
    </w:pPr>
  </w:style>
  <w:style w:type="character" w:customStyle="1" w:styleId="FontStyle47">
    <w:name w:val="Font Style47"/>
    <w:basedOn w:val="Domylnaczcionkaakapitu"/>
    <w:uiPriority w:val="99"/>
    <w:rsid w:val="00224C56"/>
    <w:rPr>
      <w:rFonts w:ascii="Times New Roman" w:hAnsi="Times New Roman" w:cs="Times New Roman"/>
      <w:i/>
      <w:iCs/>
      <w:sz w:val="22"/>
      <w:szCs w:val="22"/>
    </w:rPr>
  </w:style>
  <w:style w:type="paragraph" w:customStyle="1" w:styleId="arimr">
    <w:name w:val="arimr"/>
    <w:basedOn w:val="Normalny"/>
    <w:rsid w:val="00924994"/>
    <w:pPr>
      <w:widowControl w:val="0"/>
      <w:suppressAutoHyphens/>
      <w:snapToGrid w:val="0"/>
      <w:spacing w:line="360" w:lineRule="auto"/>
    </w:pPr>
    <w:rPr>
      <w:lang w:val="en-US" w:eastAsia="zh-CN"/>
    </w:rPr>
  </w:style>
  <w:style w:type="character" w:customStyle="1" w:styleId="section-info-text">
    <w:name w:val="section-info-text"/>
    <w:basedOn w:val="Domylnaczcionkaakapitu"/>
    <w:rsid w:val="00826638"/>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basedOn w:val="Domylnaczcionkaakapitu"/>
    <w:link w:val="Nagwek1"/>
    <w:rsid w:val="00114A55"/>
    <w:rPr>
      <w:sz w:val="24"/>
    </w:rPr>
  </w:style>
  <w:style w:type="character" w:customStyle="1" w:styleId="Nagwek3Znak">
    <w:name w:val="Nagłówek 3 Znak"/>
    <w:basedOn w:val="Domylnaczcionkaakapitu"/>
    <w:link w:val="Nagwek3"/>
    <w:rsid w:val="00114A55"/>
    <w:rPr>
      <w:sz w:val="24"/>
    </w:rPr>
  </w:style>
  <w:style w:type="paragraph" w:customStyle="1" w:styleId="p1">
    <w:name w:val="p1"/>
    <w:basedOn w:val="Normalny"/>
    <w:rsid w:val="00F623D7"/>
    <w:rPr>
      <w:rFonts w:ascii="Helvetica" w:hAnsi="Helvetica"/>
      <w:sz w:val="17"/>
      <w:szCs w:val="17"/>
    </w:rPr>
  </w:style>
  <w:style w:type="character" w:customStyle="1" w:styleId="DeltaViewInsertion">
    <w:name w:val="DeltaView Insertion"/>
    <w:rsid w:val="00F3548E"/>
    <w:rPr>
      <w:b/>
      <w:i/>
      <w:spacing w:val="0"/>
    </w:rPr>
  </w:style>
  <w:style w:type="paragraph" w:customStyle="1" w:styleId="p2">
    <w:name w:val="p2"/>
    <w:basedOn w:val="Normalny"/>
    <w:rsid w:val="002A2682"/>
    <w:rPr>
      <w:sz w:val="17"/>
      <w:szCs w:val="17"/>
    </w:rPr>
  </w:style>
  <w:style w:type="paragraph" w:customStyle="1" w:styleId="p4">
    <w:name w:val="p4"/>
    <w:basedOn w:val="Normalny"/>
    <w:rsid w:val="002A2682"/>
    <w:rPr>
      <w:sz w:val="17"/>
      <w:szCs w:val="17"/>
    </w:rPr>
  </w:style>
  <w:style w:type="paragraph" w:customStyle="1" w:styleId="p5">
    <w:name w:val="p5"/>
    <w:basedOn w:val="Normalny"/>
    <w:rsid w:val="002A2682"/>
    <w:pPr>
      <w:spacing w:after="24"/>
    </w:pPr>
    <w:rPr>
      <w:sz w:val="17"/>
      <w:szCs w:val="17"/>
    </w:rPr>
  </w:style>
  <w:style w:type="paragraph" w:customStyle="1" w:styleId="Tekstpodstawowy23">
    <w:name w:val="Tekst podstawowy 23"/>
    <w:basedOn w:val="Normalny"/>
    <w:rsid w:val="00887D8F"/>
    <w:pPr>
      <w:suppressAutoHyphens/>
      <w:overflowPunct w:val="0"/>
      <w:autoSpaceDE w:val="0"/>
      <w:ind w:right="-46"/>
      <w:textAlignment w:val="baseline"/>
    </w:pPr>
    <w:rPr>
      <w:spacing w:val="-3"/>
      <w:szCs w:val="20"/>
      <w:lang w:eastAsia="zh-CN"/>
    </w:rPr>
  </w:style>
  <w:style w:type="character" w:customStyle="1" w:styleId="AkapitzlistZnak">
    <w:name w:val="Akapit z listą Znak"/>
    <w:link w:val="Akapitzlist"/>
    <w:uiPriority w:val="34"/>
    <w:locked/>
    <w:rsid w:val="00B141E2"/>
  </w:style>
  <w:style w:type="paragraph" w:customStyle="1" w:styleId="Tekstwstpniesformatowany">
    <w:name w:val="Tekst wstępnie sformatowany"/>
    <w:basedOn w:val="Normalny"/>
    <w:rsid w:val="007705E5"/>
    <w:pPr>
      <w:widowControl w:val="0"/>
      <w:suppressAutoHyphens/>
    </w:pPr>
    <w:rPr>
      <w:rFonts w:ascii="Courier New" w:eastAsia="Courier New" w:hAnsi="Courier New" w:cs="Courier New"/>
      <w:sz w:val="20"/>
      <w:szCs w:val="20"/>
      <w:lang w:eastAsia="ar-SA"/>
    </w:rPr>
  </w:style>
  <w:style w:type="paragraph" w:customStyle="1" w:styleId="NormalNN">
    <w:name w:val="Normal NN"/>
    <w:basedOn w:val="Normalny"/>
    <w:link w:val="NormalNNChar"/>
    <w:qFormat/>
    <w:rsid w:val="00CE01AB"/>
    <w:pPr>
      <w:spacing w:before="60" w:after="40"/>
      <w:jc w:val="both"/>
    </w:pPr>
    <w:rPr>
      <w:rFonts w:ascii="Calibri" w:eastAsia="Calibri" w:hAnsi="Calibri"/>
      <w:kern w:val="8"/>
      <w:sz w:val="22"/>
      <w:szCs w:val="22"/>
      <w:lang w:eastAsia="en-US"/>
    </w:rPr>
  </w:style>
  <w:style w:type="character" w:customStyle="1" w:styleId="NormalNNChar">
    <w:name w:val="Normal NN Char"/>
    <w:link w:val="NormalNN"/>
    <w:rsid w:val="00CE01AB"/>
    <w:rPr>
      <w:rFonts w:ascii="Calibri" w:eastAsia="Calibri" w:hAnsi="Calibri"/>
      <w:kern w:val="8"/>
      <w:sz w:val="22"/>
      <w:szCs w:val="22"/>
      <w:lang w:eastAsia="en-US"/>
    </w:rPr>
  </w:style>
  <w:style w:type="paragraph" w:styleId="Bezodstpw">
    <w:name w:val="No Spacing"/>
    <w:uiPriority w:val="99"/>
    <w:qFormat/>
    <w:rsid w:val="0090515E"/>
    <w:rPr>
      <w:rFonts w:asciiTheme="minorHAnsi" w:eastAsiaTheme="minorHAnsi" w:hAnsiTheme="minorHAnsi" w:cstheme="minorBidi"/>
      <w:sz w:val="22"/>
      <w:szCs w:val="22"/>
      <w:lang w:eastAsia="en-US"/>
    </w:rPr>
  </w:style>
  <w:style w:type="character" w:customStyle="1" w:styleId="gwp3b1975d2gwpf1c07fe1colour">
    <w:name w:val="gwp3b1975d2_gwpf1c07fe1_colour"/>
    <w:basedOn w:val="Domylnaczcionkaakapitu"/>
    <w:rsid w:val="00905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head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0463"/>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330463"/>
    <w:pPr>
      <w:keepNext/>
      <w:jc w:val="center"/>
      <w:outlineLvl w:val="0"/>
    </w:p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uiPriority w:val="9"/>
    <w:qFormat/>
    <w:rsid w:val="00330463"/>
    <w:pPr>
      <w:keepNext/>
      <w:jc w:val="center"/>
      <w:outlineLvl w:val="1"/>
    </w:pPr>
    <w:rPr>
      <w:b/>
    </w:rPr>
  </w:style>
  <w:style w:type="paragraph" w:styleId="Nagwek3">
    <w:name w:val="heading 3"/>
    <w:basedOn w:val="Normalny"/>
    <w:next w:val="Normalny"/>
    <w:link w:val="Nagwek3Znak"/>
    <w:qFormat/>
    <w:rsid w:val="00330463"/>
    <w:pPr>
      <w:keepNext/>
      <w:jc w:val="both"/>
      <w:outlineLvl w:val="2"/>
    </w:pPr>
  </w:style>
  <w:style w:type="paragraph" w:styleId="Nagwek4">
    <w:name w:val="heading 4"/>
    <w:basedOn w:val="Normalny"/>
    <w:next w:val="Normalny"/>
    <w:link w:val="Nagwek4Znak"/>
    <w:uiPriority w:val="99"/>
    <w:qFormat/>
    <w:rsid w:val="00330463"/>
    <w:pPr>
      <w:keepNext/>
      <w:jc w:val="center"/>
      <w:outlineLvl w:val="3"/>
    </w:pPr>
    <w:rPr>
      <w:b/>
      <w:sz w:val="32"/>
    </w:rPr>
  </w:style>
  <w:style w:type="paragraph" w:styleId="Nagwek5">
    <w:name w:val="heading 5"/>
    <w:basedOn w:val="Normalny"/>
    <w:next w:val="Normalny"/>
    <w:qFormat/>
    <w:rsid w:val="00330463"/>
    <w:pPr>
      <w:keepNext/>
      <w:outlineLvl w:val="4"/>
    </w:pPr>
    <w:rPr>
      <w:b/>
    </w:rPr>
  </w:style>
  <w:style w:type="paragraph" w:styleId="Nagwek6">
    <w:name w:val="heading 6"/>
    <w:basedOn w:val="Normalny"/>
    <w:next w:val="Normalny"/>
    <w:qFormat/>
    <w:rsid w:val="00330463"/>
    <w:pPr>
      <w:keepNext/>
      <w:numPr>
        <w:numId w:val="1"/>
      </w:numPr>
      <w:jc w:val="both"/>
      <w:outlineLvl w:val="5"/>
    </w:pPr>
  </w:style>
  <w:style w:type="paragraph" w:styleId="Nagwek7">
    <w:name w:val="heading 7"/>
    <w:basedOn w:val="Normalny"/>
    <w:next w:val="Normalny"/>
    <w:qFormat/>
    <w:rsid w:val="00330463"/>
    <w:pPr>
      <w:keepNext/>
      <w:pBdr>
        <w:top w:val="single" w:sz="4" w:space="1" w:color="auto"/>
        <w:left w:val="single" w:sz="4" w:space="4" w:color="auto"/>
        <w:bottom w:val="single" w:sz="4" w:space="1" w:color="auto"/>
        <w:right w:val="single" w:sz="4" w:space="5" w:color="auto"/>
      </w:pBdr>
      <w:jc w:val="both"/>
      <w:outlineLvl w:val="6"/>
    </w:pPr>
  </w:style>
  <w:style w:type="paragraph" w:styleId="Nagwek8">
    <w:name w:val="heading 8"/>
    <w:aliases w:val="l8"/>
    <w:basedOn w:val="Normalny"/>
    <w:next w:val="Normalny"/>
    <w:link w:val="Nagwek8Znak"/>
    <w:qFormat/>
    <w:rsid w:val="00330463"/>
    <w:pPr>
      <w:keepNext/>
      <w:pBdr>
        <w:top w:val="single" w:sz="4" w:space="1" w:color="auto"/>
        <w:left w:val="single" w:sz="4" w:space="0" w:color="auto"/>
        <w:bottom w:val="single" w:sz="4" w:space="1" w:color="auto"/>
        <w:right w:val="single" w:sz="4" w:space="5" w:color="auto"/>
      </w:pBdr>
      <w:jc w:val="center"/>
      <w:outlineLvl w:val="7"/>
    </w:pPr>
    <w:rPr>
      <w:b/>
    </w:rPr>
  </w:style>
  <w:style w:type="paragraph" w:styleId="Nagwek9">
    <w:name w:val="heading 9"/>
    <w:basedOn w:val="Normalny"/>
    <w:next w:val="Normalny"/>
    <w:qFormat/>
    <w:rsid w:val="00330463"/>
    <w:pPr>
      <w:keepNext/>
      <w:pBdr>
        <w:top w:val="single" w:sz="4" w:space="1" w:color="auto"/>
        <w:left w:val="single" w:sz="4" w:space="0" w:color="auto"/>
        <w:bottom w:val="single" w:sz="4" w:space="1" w:color="auto"/>
        <w:right w:val="single" w:sz="4" w:space="5" w:color="auto"/>
      </w:pBdr>
      <w:ind w:firstLine="360"/>
      <w:jc w:val="both"/>
      <w:outlineLvl w:val="8"/>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style>
  <w:style w:type="paragraph" w:styleId="Tekstpodstawowy">
    <w:name w:val="Body Text"/>
    <w:aliases w:val="Tekst podstawow.(F2),(F2),body text,contents,Szövegtörzs"/>
    <w:basedOn w:val="Normalny"/>
    <w:link w:val="TekstpodstawowyZnak"/>
    <w:rsid w:val="00330463"/>
  </w:style>
  <w:style w:type="paragraph" w:styleId="Tekstpodstawowywcity">
    <w:name w:val="Body Text Indent"/>
    <w:basedOn w:val="Normalny"/>
    <w:link w:val="TekstpodstawowywcityZnak"/>
    <w:rsid w:val="00330463"/>
    <w:pPr>
      <w:jc w:val="both"/>
    </w:pPr>
  </w:style>
  <w:style w:type="paragraph" w:styleId="Tekstprzypisukocowego">
    <w:name w:val="endnote text"/>
    <w:basedOn w:val="Normalny"/>
    <w:link w:val="TekstprzypisukocowegoZnak"/>
    <w:rsid w:val="00330463"/>
  </w:style>
  <w:style w:type="paragraph" w:styleId="Tekstpodstawowy2">
    <w:name w:val="Body Text 2"/>
    <w:basedOn w:val="Normalny"/>
    <w:link w:val="Tekstpodstawowy2Znak"/>
    <w:rsid w:val="00330463"/>
    <w:pPr>
      <w:pBdr>
        <w:top w:val="single" w:sz="4" w:space="1" w:color="auto"/>
        <w:left w:val="single" w:sz="4" w:space="4" w:color="auto"/>
        <w:bottom w:val="single" w:sz="4" w:space="1" w:color="auto"/>
        <w:right w:val="single" w:sz="4" w:space="4" w:color="auto"/>
      </w:pBdr>
      <w:jc w:val="both"/>
    </w:pPr>
  </w:style>
  <w:style w:type="paragraph" w:styleId="Tekstpodstawowy3">
    <w:name w:val="Body Text 3"/>
    <w:basedOn w:val="Normalny"/>
    <w:link w:val="Tekstpodstawowy3Znak"/>
    <w:rsid w:val="00330463"/>
    <w:pPr>
      <w:jc w:val="both"/>
    </w:pPr>
  </w:style>
  <w:style w:type="paragraph" w:styleId="Listapunktowana2">
    <w:name w:val="List Bullet 2"/>
    <w:basedOn w:val="Normalny"/>
    <w:autoRedefine/>
    <w:rsid w:val="00330463"/>
    <w:pPr>
      <w:ind w:left="349"/>
      <w:jc w:val="both"/>
    </w:pPr>
    <w:rPr>
      <w:sz w:val="23"/>
    </w:rPr>
  </w:style>
  <w:style w:type="paragraph" w:styleId="Nagwek">
    <w:name w:val="header"/>
    <w:basedOn w:val="Normalny"/>
    <w:link w:val="NagwekZnak"/>
    <w:uiPriority w:val="99"/>
    <w:rsid w:val="00330463"/>
    <w:pPr>
      <w:tabs>
        <w:tab w:val="center" w:pos="4536"/>
        <w:tab w:val="right" w:pos="9072"/>
      </w:tabs>
    </w:pPr>
  </w:style>
  <w:style w:type="character" w:styleId="Numerstrony">
    <w:name w:val="page number"/>
    <w:basedOn w:val="Domylnaczcionkaakapitu"/>
    <w:rsid w:val="00330463"/>
  </w:style>
  <w:style w:type="character" w:styleId="Hipercze">
    <w:name w:val="Hyperlink"/>
    <w:rsid w:val="00330463"/>
    <w:rPr>
      <w:color w:val="0000FF"/>
      <w:u w:val="single"/>
    </w:rPr>
  </w:style>
  <w:style w:type="paragraph" w:customStyle="1" w:styleId="Tekstpodstawowy21">
    <w:name w:val="Tekst podstawowy 21"/>
    <w:basedOn w:val="Normalny"/>
    <w:rsid w:val="00330463"/>
    <w:pPr>
      <w:jc w:val="both"/>
    </w:pPr>
    <w:rPr>
      <w:b/>
    </w:rPr>
  </w:style>
  <w:style w:type="paragraph" w:styleId="Stopka">
    <w:name w:val="footer"/>
    <w:basedOn w:val="Normalny"/>
    <w:link w:val="StopkaZnak"/>
    <w:rsid w:val="00330463"/>
    <w:pPr>
      <w:tabs>
        <w:tab w:val="center" w:pos="4536"/>
        <w:tab w:val="right" w:pos="9072"/>
      </w:tabs>
    </w:pPr>
  </w:style>
  <w:style w:type="paragraph" w:customStyle="1" w:styleId="Tekstpodstawowy31">
    <w:name w:val="Tekst podstawowy 31"/>
    <w:basedOn w:val="Normalny"/>
    <w:rsid w:val="00330463"/>
    <w:pPr>
      <w:jc w:val="both"/>
    </w:pPr>
  </w:style>
  <w:style w:type="paragraph" w:styleId="Tekstpodstawowywcity3">
    <w:name w:val="Body Text Indent 3"/>
    <w:basedOn w:val="Normalny"/>
    <w:rsid w:val="00330463"/>
    <w:pPr>
      <w:spacing w:after="120"/>
      <w:ind w:left="283"/>
    </w:pPr>
    <w:rPr>
      <w:sz w:val="16"/>
      <w:szCs w:val="16"/>
    </w:rPr>
  </w:style>
  <w:style w:type="paragraph" w:styleId="Tekstpodstawowywcity2">
    <w:name w:val="Body Text Indent 2"/>
    <w:basedOn w:val="Normalny"/>
    <w:link w:val="Tekstpodstawowywcity2Znak"/>
    <w:rsid w:val="00330463"/>
    <w:pPr>
      <w:spacing w:after="120" w:line="480" w:lineRule="auto"/>
      <w:ind w:left="283"/>
    </w:pPr>
  </w:style>
  <w:style w:type="paragraph" w:customStyle="1" w:styleId="Normalny12">
    <w:name w:val="Normalny 12"/>
    <w:basedOn w:val="Normalny"/>
    <w:rsid w:val="00330463"/>
  </w:style>
  <w:style w:type="paragraph" w:styleId="Tekstdymka">
    <w:name w:val="Balloon Text"/>
    <w:basedOn w:val="Normalny"/>
    <w:link w:val="TekstdymkaZnak"/>
    <w:semiHidden/>
    <w:rsid w:val="00330463"/>
    <w:rPr>
      <w:rFonts w:ascii="Tahoma" w:hAnsi="Tahoma"/>
      <w:sz w:val="16"/>
      <w:szCs w:val="16"/>
    </w:rPr>
  </w:style>
  <w:style w:type="paragraph" w:customStyle="1" w:styleId="Blockquote">
    <w:name w:val="Blockquote"/>
    <w:basedOn w:val="Normalny"/>
    <w:rsid w:val="00330463"/>
    <w:pPr>
      <w:spacing w:before="100" w:after="100"/>
      <w:ind w:left="360" w:right="360"/>
    </w:pPr>
    <w:rPr>
      <w:snapToGrid w:val="0"/>
    </w:rPr>
  </w:style>
  <w:style w:type="table" w:styleId="Tabela-Siatka">
    <w:name w:val="Table Grid"/>
    <w:basedOn w:val="Standardowy"/>
    <w:uiPriority w:val="39"/>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style>
  <w:style w:type="paragraph" w:customStyle="1" w:styleId="ZnakZnakZnakZnakZnakZnak">
    <w:name w:val="Znak Znak Znak Znak Znak Znak"/>
    <w:basedOn w:val="Normalny"/>
    <w:rsid w:val="00D65CE1"/>
  </w:style>
  <w:style w:type="paragraph" w:customStyle="1" w:styleId="ZnakZnakZnak">
    <w:name w:val="Znak Znak Znak"/>
    <w:basedOn w:val="Normalny"/>
    <w:rsid w:val="00D10791"/>
  </w:style>
  <w:style w:type="paragraph" w:customStyle="1" w:styleId="DomylnaczcionkaakapituAkapitZnakZnakZnakZnakZnakZnakZnakZnakZnakZnak">
    <w:name w:val="Domyślna czcionka akapitu Akapit Znak Znak Znak Znak Znak Znak Znak Znak Znak Znak"/>
    <w:basedOn w:val="Normalny"/>
    <w:rsid w:val="00DB6D78"/>
  </w:style>
  <w:style w:type="character" w:styleId="Pogrubienie">
    <w:name w:val="Strong"/>
    <w:uiPriority w:val="22"/>
    <w:qFormat/>
    <w:rsid w:val="00590A8D"/>
    <w:rPr>
      <w:b/>
      <w:bCs/>
    </w:rPr>
  </w:style>
  <w:style w:type="paragraph" w:customStyle="1" w:styleId="Znak">
    <w:name w:val="Znak"/>
    <w:basedOn w:val="Normalny"/>
    <w:rsid w:val="00705B07"/>
  </w:style>
  <w:style w:type="paragraph" w:customStyle="1" w:styleId="ZnakZnakZnak1">
    <w:name w:val="Znak Znak Znak1"/>
    <w:basedOn w:val="Normalny"/>
    <w:rsid w:val="006E23F8"/>
  </w:style>
  <w:style w:type="paragraph" w:customStyle="1" w:styleId="ZnakZnakZnak1Znak">
    <w:name w:val="Znak Znak Znak1 Znak"/>
    <w:basedOn w:val="Normalny"/>
    <w:rsid w:val="007430A2"/>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style>
  <w:style w:type="paragraph" w:customStyle="1" w:styleId="ZnakZnakZnak1ZnakZnakZnakZnak">
    <w:name w:val="Znak Znak Znak1 Znak Znak Znak Znak"/>
    <w:basedOn w:val="Normalny"/>
    <w:rsid w:val="00BD6CDE"/>
  </w:style>
  <w:style w:type="paragraph" w:customStyle="1" w:styleId="ZnakZnakZnak1ZnakZnakZnakZnak1">
    <w:name w:val="Znak Znak Znak1 Znak Znak Znak Znak1"/>
    <w:basedOn w:val="Normalny"/>
    <w:rsid w:val="009907D0"/>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style>
  <w:style w:type="paragraph" w:customStyle="1" w:styleId="H4">
    <w:name w:val="H4"/>
    <w:basedOn w:val="Normalny"/>
    <w:next w:val="Normalny"/>
    <w:rsid w:val="001C7BD3"/>
    <w:pPr>
      <w:keepNext/>
      <w:spacing w:before="100" w:after="100"/>
      <w:outlineLvl w:val="4"/>
    </w:pPr>
    <w:rPr>
      <w:b/>
      <w:snapToGrid w:val="0"/>
    </w:rPr>
  </w:style>
  <w:style w:type="paragraph" w:customStyle="1" w:styleId="ZnakZnakZnakZnakZnakZnakZnakZnakZnakZnakZnakZnakZnak">
    <w:name w:val="Znak Znak Znak Znak Znak Znak Znak Znak Znak Znak Znak Znak Znak"/>
    <w:basedOn w:val="Normalny"/>
    <w:rsid w:val="00B662C0"/>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style>
  <w:style w:type="paragraph" w:styleId="Tytu">
    <w:name w:val="Title"/>
    <w:basedOn w:val="Normalny"/>
    <w:link w:val="TytuZnak"/>
    <w:qFormat/>
    <w:rsid w:val="001659DA"/>
    <w:pPr>
      <w:jc w:val="center"/>
    </w:pPr>
    <w:rPr>
      <w:b/>
      <w:sz w:val="28"/>
    </w:rPr>
  </w:style>
  <w:style w:type="paragraph" w:customStyle="1" w:styleId="p3">
    <w:name w:val="p3"/>
    <w:basedOn w:val="Normalny"/>
    <w:rsid w:val="00BB3514"/>
    <w:pPr>
      <w:tabs>
        <w:tab w:val="left" w:pos="720"/>
      </w:tabs>
      <w:spacing w:line="280" w:lineRule="auto"/>
      <w:jc w:val="both"/>
    </w:pPr>
  </w:style>
  <w:style w:type="paragraph" w:customStyle="1" w:styleId="ZnakZnakZnakZnakZnakZnakZnakZnakZnakZnakZnakZnakZnakZnakZnakZnak">
    <w:name w:val="Znak Znak Znak Znak Znak Znak Znak Znak Znak Znak Znak Znak Znak Znak Znak Znak"/>
    <w:basedOn w:val="Normalny"/>
    <w:rsid w:val="000C1E40"/>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style>
  <w:style w:type="paragraph" w:customStyle="1" w:styleId="Char">
    <w:name w:val="Char"/>
    <w:basedOn w:val="Normalny"/>
    <w:rsid w:val="00F37B33"/>
  </w:style>
  <w:style w:type="paragraph" w:customStyle="1" w:styleId="St4-punkt">
    <w:name w:val="St4-punkt"/>
    <w:rsid w:val="008F0E89"/>
    <w:pPr>
      <w:ind w:left="680" w:hanging="340"/>
      <w:jc w:val="both"/>
    </w:pPr>
    <w:rPr>
      <w:lang w:eastAsia="en-US"/>
    </w:rPr>
  </w:style>
  <w:style w:type="paragraph" w:customStyle="1" w:styleId="ZnakZnakZnakZnak">
    <w:name w:val="Znak Znak Znak Znak"/>
    <w:basedOn w:val="Normalny"/>
    <w:rsid w:val="0053022F"/>
  </w:style>
  <w:style w:type="paragraph" w:customStyle="1" w:styleId="Style2">
    <w:name w:val="Style 2"/>
    <w:basedOn w:val="Normalny"/>
    <w:rsid w:val="0053022F"/>
    <w:pPr>
      <w:widowControl w:val="0"/>
      <w:autoSpaceDE w:val="0"/>
      <w:autoSpaceDN w:val="0"/>
      <w:spacing w:line="360" w:lineRule="auto"/>
      <w:ind w:left="360" w:right="72"/>
      <w:jc w:val="both"/>
    </w:pPr>
  </w:style>
  <w:style w:type="paragraph" w:styleId="Tekstkomentarza">
    <w:name w:val="annotation text"/>
    <w:basedOn w:val="Normalny"/>
    <w:link w:val="TekstkomentarzaZnak"/>
    <w:uiPriority w:val="99"/>
    <w:rsid w:val="00667FA3"/>
  </w:style>
  <w:style w:type="character" w:styleId="Odwoaniedokomentarza">
    <w:name w:val="annotation reference"/>
    <w:uiPriority w:val="99"/>
    <w:rsid w:val="00667FA3"/>
    <w:rPr>
      <w:sz w:val="16"/>
      <w:szCs w:val="16"/>
    </w:rPr>
  </w:style>
  <w:style w:type="paragraph" w:styleId="Tematkomentarza">
    <w:name w:val="annotation subject"/>
    <w:basedOn w:val="Tekstkomentarza"/>
    <w:next w:val="Tekstkomentarza"/>
    <w:link w:val="TematkomentarzaZnak"/>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ny"/>
    <w:rsid w:val="00A36CA7"/>
  </w:style>
  <w:style w:type="paragraph" w:customStyle="1" w:styleId="DomylnaczcionkaakapituAkapitZnak">
    <w:name w:val="Domyślna czcionka akapitu Akapit Znak"/>
    <w:basedOn w:val="Normalny"/>
    <w:rsid w:val="00142C11"/>
  </w:style>
  <w:style w:type="paragraph" w:styleId="NormalnyWeb">
    <w:name w:val="Normal (Web)"/>
    <w:basedOn w:val="Normalny"/>
    <w:uiPriority w:val="99"/>
    <w:rsid w:val="00CE1E7B"/>
    <w:pPr>
      <w:spacing w:before="100" w:beforeAutospacing="1" w:after="100" w:afterAutospacing="1"/>
    </w:p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style>
  <w:style w:type="character" w:styleId="Uwydatnienie">
    <w:name w:val="Emphasis"/>
    <w:qFormat/>
    <w:rsid w:val="00652E6C"/>
    <w:rPr>
      <w:i/>
      <w:iCs/>
    </w:rPr>
  </w:style>
  <w:style w:type="character" w:customStyle="1" w:styleId="TekstkomentarzaZnak">
    <w:name w:val="Tekst komentarza Znak"/>
    <w:link w:val="Tekstkomentarza"/>
    <w:uiPriority w:val="99"/>
    <w:rsid w:val="004F027D"/>
    <w:rPr>
      <w:lang w:val="pl-PL" w:eastAsia="pl-PL" w:bidi="ar-SA"/>
    </w:rPr>
  </w:style>
  <w:style w:type="character" w:customStyle="1" w:styleId="TekstprzypisukocowegoZnak">
    <w:name w:val="Tekst przypisu końcowego Znak"/>
    <w:link w:val="Tekstprzypisukocowego"/>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uiPriority w:val="99"/>
    <w:rsid w:val="007A1147"/>
  </w:style>
  <w:style w:type="paragraph" w:customStyle="1" w:styleId="ZnakZnak2ZnakZnakZnak1ZnakZnakZnak21ZnakZnakZnakZnak1">
    <w:name w:val="Znak Znak2 Znak Znak Znak1 Znak Znak Znak21 Znak Znak Znak Znak1"/>
    <w:aliases w:val=" Znak Znak2 Znak Znak Znak1 Znak Znak Znak1 Znak Znak Znak Znak Znak Znak Znak Znak Znak Znak Znak Znak Znak Znak Znak Znak Znak Znak Znak Znak"/>
    <w:basedOn w:val="Normalny"/>
    <w:rsid w:val="00F95225"/>
  </w:style>
  <w:style w:type="paragraph" w:customStyle="1" w:styleId="ZnakZnakZnak2">
    <w:name w:val="Znak Znak Znak2"/>
    <w:basedOn w:val="Normalny"/>
    <w:rsid w:val="00294F93"/>
  </w:style>
  <w:style w:type="paragraph" w:styleId="Tekstprzypisudolnego">
    <w:name w:val="footnote text"/>
    <w:aliases w:val="Podrozdział,Footnote,Podrozdzia3"/>
    <w:basedOn w:val="Normalny"/>
    <w:link w:val="TekstprzypisudolnegoZnak"/>
    <w:qFormat/>
    <w:rsid w:val="004D1561"/>
  </w:style>
  <w:style w:type="character" w:styleId="Odwoanieprzypisudolnego">
    <w:name w:val="footnote reference"/>
    <w:qFormat/>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rPr>
  </w:style>
  <w:style w:type="character" w:styleId="UyteHipercze">
    <w:name w:val="FollowedHyperlink"/>
    <w:rsid w:val="00BB262B"/>
    <w:rPr>
      <w:color w:val="800080"/>
      <w:u w:val="single"/>
    </w:rPr>
  </w:style>
  <w:style w:type="paragraph" w:styleId="Akapitzlist">
    <w:name w:val="List Paragraph"/>
    <w:basedOn w:val="Normalny"/>
    <w:link w:val="AkapitzlistZnak"/>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style>
  <w:style w:type="paragraph" w:styleId="Poprawka">
    <w:name w:val="Revision"/>
    <w:hidden/>
    <w:uiPriority w:val="99"/>
    <w:semiHidden/>
    <w:rsid w:val="00AE0914"/>
  </w:style>
  <w:style w:type="paragraph" w:customStyle="1" w:styleId="Style13">
    <w:name w:val="Style13"/>
    <w:basedOn w:val="Normalny"/>
    <w:uiPriority w:val="99"/>
    <w:rsid w:val="005B0DF5"/>
    <w:pPr>
      <w:widowControl w:val="0"/>
      <w:autoSpaceDE w:val="0"/>
      <w:autoSpaceDN w:val="0"/>
      <w:adjustRightInd w:val="0"/>
      <w:spacing w:line="276" w:lineRule="exact"/>
      <w:ind w:hanging="427"/>
    </w:pPr>
  </w:style>
  <w:style w:type="character" w:customStyle="1" w:styleId="FontStyle32">
    <w:name w:val="Font Style32"/>
    <w:uiPriority w:val="99"/>
    <w:rsid w:val="005B0DF5"/>
    <w:rPr>
      <w:rFonts w:ascii="Times New Roman" w:hAnsi="Times New Roman" w:cs="Times New Roman" w:hint="default"/>
      <w:i/>
      <w:iCs/>
      <w:sz w:val="22"/>
      <w:szCs w:val="22"/>
    </w:rPr>
  </w:style>
  <w:style w:type="character" w:customStyle="1" w:styleId="FontStyle42">
    <w:name w:val="Font Style42"/>
    <w:uiPriority w:val="99"/>
    <w:rsid w:val="0088542F"/>
    <w:rPr>
      <w:rFonts w:ascii="Times New Roman" w:hAnsi="Times New Roman" w:cs="Times New Roman"/>
      <w:sz w:val="22"/>
      <w:szCs w:val="22"/>
    </w:rPr>
  </w:style>
  <w:style w:type="paragraph" w:customStyle="1" w:styleId="Style14">
    <w:name w:val="Style14"/>
    <w:basedOn w:val="Normalny"/>
    <w:rsid w:val="006F1DA1"/>
    <w:pPr>
      <w:widowControl w:val="0"/>
      <w:autoSpaceDE w:val="0"/>
      <w:autoSpaceDN w:val="0"/>
      <w:adjustRightInd w:val="0"/>
      <w:spacing w:line="276" w:lineRule="exact"/>
      <w:ind w:hanging="353"/>
      <w:jc w:val="both"/>
    </w:pPr>
  </w:style>
  <w:style w:type="paragraph" w:customStyle="1" w:styleId="Style5">
    <w:name w:val="Style5"/>
    <w:basedOn w:val="Normalny"/>
    <w:rsid w:val="006F1DA1"/>
    <w:pPr>
      <w:widowControl w:val="0"/>
      <w:autoSpaceDE w:val="0"/>
      <w:autoSpaceDN w:val="0"/>
      <w:adjustRightInd w:val="0"/>
      <w:spacing w:line="280" w:lineRule="exact"/>
      <w:jc w:val="both"/>
    </w:pPr>
  </w:style>
  <w:style w:type="paragraph" w:customStyle="1" w:styleId="Style16">
    <w:name w:val="Style16"/>
    <w:basedOn w:val="Normalny"/>
    <w:uiPriority w:val="99"/>
    <w:rsid w:val="002368EF"/>
    <w:pPr>
      <w:widowControl w:val="0"/>
      <w:autoSpaceDE w:val="0"/>
      <w:autoSpaceDN w:val="0"/>
      <w:adjustRightInd w:val="0"/>
      <w:spacing w:line="287" w:lineRule="exact"/>
      <w:ind w:hanging="394"/>
    </w:pPr>
  </w:style>
  <w:style w:type="paragraph" w:customStyle="1" w:styleId="Style18">
    <w:name w:val="Style18"/>
    <w:basedOn w:val="Normalny"/>
    <w:uiPriority w:val="99"/>
    <w:rsid w:val="002368EF"/>
    <w:pPr>
      <w:widowControl w:val="0"/>
      <w:autoSpaceDE w:val="0"/>
      <w:autoSpaceDN w:val="0"/>
      <w:adjustRightInd w:val="0"/>
      <w:spacing w:line="276" w:lineRule="exact"/>
      <w:ind w:hanging="430"/>
    </w:pPr>
  </w:style>
  <w:style w:type="paragraph" w:styleId="Zwykytekst">
    <w:name w:val="Plain Text"/>
    <w:basedOn w:val="Normalny"/>
    <w:link w:val="ZwykytekstZnak"/>
    <w:unhideWhenUsed/>
    <w:rsid w:val="002368EF"/>
    <w:rPr>
      <w:rFonts w:ascii="Consolas" w:eastAsia="Calibri" w:hAnsi="Consolas"/>
      <w:sz w:val="21"/>
      <w:szCs w:val="21"/>
      <w:lang w:eastAsia="en-US"/>
    </w:rPr>
  </w:style>
  <w:style w:type="character" w:customStyle="1" w:styleId="ZwykytekstZnak">
    <w:name w:val="Zwykły tekst Znak"/>
    <w:link w:val="Zwykytekst"/>
    <w:rsid w:val="002368EF"/>
    <w:rPr>
      <w:rFonts w:ascii="Consolas" w:eastAsia="Calibri" w:hAnsi="Consolas"/>
      <w:sz w:val="21"/>
      <w:szCs w:val="21"/>
      <w:lang w:eastAsia="en-US"/>
    </w:rPr>
  </w:style>
  <w:style w:type="character" w:customStyle="1" w:styleId="TekstprzypisudolnegoZnak">
    <w:name w:val="Tekst przypisu dolnego Znak"/>
    <w:aliases w:val="Podrozdział Znak,Footnote Znak,Podrozdzia3 Znak"/>
    <w:link w:val="Tekstprzypisudolnego"/>
    <w:qFormat/>
    <w:rsid w:val="002368EF"/>
  </w:style>
  <w:style w:type="paragraph" w:customStyle="1" w:styleId="BodyText21">
    <w:name w:val="Body Text 21"/>
    <w:basedOn w:val="Normalny"/>
    <w:uiPriority w:val="99"/>
    <w:rsid w:val="002368EF"/>
    <w:pPr>
      <w:spacing w:line="360" w:lineRule="auto"/>
    </w:pPr>
  </w:style>
  <w:style w:type="character" w:customStyle="1" w:styleId="Nagwek4Znak">
    <w:name w:val="Nagłówek 4 Znak"/>
    <w:link w:val="Nagwek4"/>
    <w:uiPriority w:val="99"/>
    <w:locked/>
    <w:rsid w:val="00FD7933"/>
    <w:rPr>
      <w:b/>
      <w:sz w:val="32"/>
    </w:rPr>
  </w:style>
  <w:style w:type="paragraph" w:customStyle="1" w:styleId="Style6">
    <w:name w:val="Style6"/>
    <w:basedOn w:val="Normalny"/>
    <w:uiPriority w:val="99"/>
    <w:rsid w:val="00B91718"/>
    <w:pPr>
      <w:widowControl w:val="0"/>
      <w:autoSpaceDE w:val="0"/>
      <w:autoSpaceDN w:val="0"/>
      <w:adjustRightInd w:val="0"/>
      <w:spacing w:line="266" w:lineRule="exact"/>
    </w:pPr>
  </w:style>
  <w:style w:type="paragraph" w:customStyle="1" w:styleId="Style8">
    <w:name w:val="Style8"/>
    <w:basedOn w:val="Normalny"/>
    <w:uiPriority w:val="99"/>
    <w:rsid w:val="00B91718"/>
    <w:pPr>
      <w:widowControl w:val="0"/>
      <w:autoSpaceDE w:val="0"/>
      <w:autoSpaceDN w:val="0"/>
      <w:adjustRightInd w:val="0"/>
      <w:spacing w:line="266" w:lineRule="exact"/>
      <w:jc w:val="both"/>
    </w:pPr>
  </w:style>
  <w:style w:type="paragraph" w:customStyle="1" w:styleId="Style9">
    <w:name w:val="Style9"/>
    <w:basedOn w:val="Normalny"/>
    <w:uiPriority w:val="99"/>
    <w:rsid w:val="00B91718"/>
    <w:pPr>
      <w:widowControl w:val="0"/>
      <w:autoSpaceDE w:val="0"/>
      <w:autoSpaceDN w:val="0"/>
      <w:adjustRightInd w:val="0"/>
      <w:spacing w:line="259" w:lineRule="exact"/>
      <w:jc w:val="both"/>
    </w:pPr>
  </w:style>
  <w:style w:type="character" w:customStyle="1" w:styleId="FontStyle57">
    <w:name w:val="Font Style57"/>
    <w:uiPriority w:val="99"/>
    <w:rsid w:val="00B91718"/>
    <w:rPr>
      <w:rFonts w:ascii="Times New Roman" w:hAnsi="Times New Roman" w:cs="Times New Roman"/>
      <w:sz w:val="20"/>
      <w:szCs w:val="20"/>
    </w:rPr>
  </w:style>
  <w:style w:type="character" w:customStyle="1" w:styleId="FontStyle62">
    <w:name w:val="Font Style62"/>
    <w:uiPriority w:val="99"/>
    <w:rsid w:val="00B91718"/>
    <w:rPr>
      <w:rFonts w:ascii="Times New Roman" w:hAnsi="Times New Roman" w:cs="Times New Roman"/>
      <w:b/>
      <w:bCs/>
      <w:sz w:val="20"/>
      <w:szCs w:val="20"/>
    </w:rPr>
  </w:style>
  <w:style w:type="character" w:customStyle="1" w:styleId="TytuZnak">
    <w:name w:val="Tytuł Znak"/>
    <w:link w:val="Tytu"/>
    <w:locked/>
    <w:rsid w:val="00C76F8B"/>
    <w:rPr>
      <w:b/>
      <w:sz w:val="28"/>
    </w:rPr>
  </w:style>
  <w:style w:type="character" w:customStyle="1" w:styleId="FontStyle53">
    <w:name w:val="Font Style53"/>
    <w:uiPriority w:val="99"/>
    <w:rsid w:val="001355B2"/>
    <w:rPr>
      <w:rFonts w:ascii="Times New Roman" w:hAnsi="Times New Roman" w:cs="Times New Roman"/>
      <w:b/>
      <w:bCs/>
      <w:sz w:val="22"/>
      <w:szCs w:val="22"/>
    </w:rPr>
  </w:style>
  <w:style w:type="paragraph" w:customStyle="1" w:styleId="Style11">
    <w:name w:val="Style11"/>
    <w:basedOn w:val="Normalny"/>
    <w:uiPriority w:val="99"/>
    <w:rsid w:val="001355B2"/>
    <w:pPr>
      <w:widowControl w:val="0"/>
      <w:autoSpaceDE w:val="0"/>
      <w:autoSpaceDN w:val="0"/>
      <w:adjustRightInd w:val="0"/>
      <w:spacing w:line="278" w:lineRule="exact"/>
      <w:jc w:val="center"/>
    </w:pPr>
  </w:style>
  <w:style w:type="paragraph" w:customStyle="1" w:styleId="Style10">
    <w:name w:val="Style10"/>
    <w:basedOn w:val="Normalny"/>
    <w:uiPriority w:val="99"/>
    <w:rsid w:val="001355B2"/>
    <w:pPr>
      <w:widowControl w:val="0"/>
      <w:autoSpaceDE w:val="0"/>
      <w:autoSpaceDN w:val="0"/>
      <w:adjustRightInd w:val="0"/>
      <w:spacing w:line="274" w:lineRule="exact"/>
      <w:jc w:val="center"/>
    </w:pPr>
  </w:style>
  <w:style w:type="paragraph" w:customStyle="1" w:styleId="Style20">
    <w:name w:val="Style20"/>
    <w:basedOn w:val="Normalny"/>
    <w:uiPriority w:val="99"/>
    <w:rsid w:val="001355B2"/>
    <w:pPr>
      <w:widowControl w:val="0"/>
      <w:autoSpaceDE w:val="0"/>
      <w:autoSpaceDN w:val="0"/>
      <w:adjustRightInd w:val="0"/>
      <w:spacing w:line="274" w:lineRule="exact"/>
      <w:ind w:hanging="562"/>
      <w:jc w:val="both"/>
    </w:pPr>
  </w:style>
  <w:style w:type="character" w:customStyle="1" w:styleId="FontStyle45">
    <w:name w:val="Font Style45"/>
    <w:uiPriority w:val="99"/>
    <w:rsid w:val="001355B2"/>
    <w:rPr>
      <w:rFonts w:ascii="Times New Roman" w:hAnsi="Times New Roman" w:cs="Times New Roman"/>
      <w:b/>
      <w:bCs/>
      <w:i/>
      <w:iCs/>
      <w:sz w:val="22"/>
      <w:szCs w:val="22"/>
    </w:rPr>
  </w:style>
  <w:style w:type="character" w:customStyle="1" w:styleId="FontStyle56">
    <w:name w:val="Font Style56"/>
    <w:uiPriority w:val="99"/>
    <w:rsid w:val="001355B2"/>
    <w:rPr>
      <w:rFonts w:ascii="Times New Roman" w:hAnsi="Times New Roman" w:cs="Times New Roman"/>
      <w:i/>
      <w:iCs/>
      <w:sz w:val="22"/>
      <w:szCs w:val="22"/>
    </w:rPr>
  </w:style>
  <w:style w:type="character" w:customStyle="1" w:styleId="Nagwek8Znak">
    <w:name w:val="Nagłówek 8 Znak"/>
    <w:aliases w:val="l8 Znak"/>
    <w:link w:val="Nagwek8"/>
    <w:rsid w:val="00481834"/>
    <w:rPr>
      <w:b/>
      <w:sz w:val="24"/>
    </w:rPr>
  </w:style>
  <w:style w:type="character" w:customStyle="1" w:styleId="FontStyle54">
    <w:name w:val="Font Style54"/>
    <w:uiPriority w:val="99"/>
    <w:rsid w:val="00E11757"/>
    <w:rPr>
      <w:rFonts w:ascii="Times New Roman" w:hAnsi="Times New Roman" w:cs="Times New Roman"/>
      <w:sz w:val="22"/>
      <w:szCs w:val="22"/>
    </w:rPr>
  </w:style>
  <w:style w:type="paragraph" w:customStyle="1" w:styleId="Style12">
    <w:name w:val="Style12"/>
    <w:basedOn w:val="Normalny"/>
    <w:uiPriority w:val="99"/>
    <w:rsid w:val="00E11757"/>
    <w:pPr>
      <w:widowControl w:val="0"/>
      <w:autoSpaceDE w:val="0"/>
      <w:autoSpaceDN w:val="0"/>
      <w:adjustRightInd w:val="0"/>
      <w:spacing w:line="276" w:lineRule="exact"/>
      <w:ind w:hanging="355"/>
      <w:jc w:val="both"/>
    </w:pPr>
  </w:style>
  <w:style w:type="character" w:customStyle="1" w:styleId="mprzy">
    <w:name w:val="mprzy"/>
    <w:semiHidden/>
    <w:rsid w:val="00C86F1A"/>
    <w:rPr>
      <w:rFonts w:ascii="Arial" w:hAnsi="Arial" w:cs="Arial"/>
      <w:color w:val="000080"/>
      <w:sz w:val="20"/>
      <w:szCs w:val="20"/>
    </w:rPr>
  </w:style>
  <w:style w:type="character" w:customStyle="1" w:styleId="st">
    <w:name w:val="st"/>
    <w:basedOn w:val="Domylnaczcionkaakapitu"/>
    <w:rsid w:val="00A56463"/>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link w:val="Nagwek2"/>
    <w:uiPriority w:val="9"/>
    <w:rsid w:val="00EC39F2"/>
    <w:rPr>
      <w:b/>
      <w:sz w:val="24"/>
    </w:rPr>
  </w:style>
  <w:style w:type="character" w:customStyle="1" w:styleId="StopkaZnak">
    <w:name w:val="Stopka Znak"/>
    <w:link w:val="Stopka"/>
    <w:rsid w:val="00EC39F2"/>
    <w:rPr>
      <w:sz w:val="24"/>
    </w:rPr>
  </w:style>
  <w:style w:type="character" w:customStyle="1" w:styleId="TekstpodstawowywcityZnak">
    <w:name w:val="Tekst podstawowy wcięty Znak"/>
    <w:link w:val="Tekstpodstawowywcity"/>
    <w:rsid w:val="00DF3B2A"/>
    <w:rPr>
      <w:sz w:val="24"/>
    </w:rPr>
  </w:style>
  <w:style w:type="character" w:customStyle="1" w:styleId="Tekstpodstawowywcity2Znak">
    <w:name w:val="Tekst podstawowy wcięty 2 Znak"/>
    <w:link w:val="Tekstpodstawowywcity2"/>
    <w:rsid w:val="00DF3B2A"/>
  </w:style>
  <w:style w:type="character" w:customStyle="1" w:styleId="NagwekZnak">
    <w:name w:val="Nagłówek Znak"/>
    <w:link w:val="Nagwek"/>
    <w:uiPriority w:val="99"/>
    <w:rsid w:val="00DF3B2A"/>
  </w:style>
  <w:style w:type="character" w:customStyle="1" w:styleId="Tekstpodstawowy2Znak">
    <w:name w:val="Tekst podstawowy 2 Znak"/>
    <w:link w:val="Tekstpodstawowy2"/>
    <w:rsid w:val="00DF3B2A"/>
    <w:rPr>
      <w:sz w:val="24"/>
    </w:rPr>
  </w:style>
  <w:style w:type="character" w:customStyle="1" w:styleId="TekstdymkaZnak">
    <w:name w:val="Tekst dymka Znak"/>
    <w:link w:val="Tekstdymka"/>
    <w:semiHidden/>
    <w:rsid w:val="00DF3B2A"/>
    <w:rPr>
      <w:rFonts w:ascii="Tahoma" w:hAnsi="Tahoma" w:cs="Tahoma"/>
      <w:sz w:val="16"/>
      <w:szCs w:val="16"/>
    </w:rPr>
  </w:style>
  <w:style w:type="character" w:customStyle="1" w:styleId="Tekstpodstawowy3Znak">
    <w:name w:val="Tekst podstawowy 3 Znak"/>
    <w:link w:val="Tekstpodstawowy3"/>
    <w:rsid w:val="00DF3B2A"/>
    <w:rPr>
      <w:sz w:val="24"/>
    </w:rPr>
  </w:style>
  <w:style w:type="character" w:customStyle="1" w:styleId="TematkomentarzaZnak">
    <w:name w:val="Temat komentarza Znak"/>
    <w:link w:val="Tematkomentarza"/>
    <w:rsid w:val="00DF3B2A"/>
    <w:rPr>
      <w:b/>
      <w:bCs/>
    </w:rPr>
  </w:style>
  <w:style w:type="paragraph" w:styleId="Mapadokumentu">
    <w:name w:val="Document Map"/>
    <w:basedOn w:val="Normalny"/>
    <w:link w:val="MapadokumentuZnak"/>
    <w:uiPriority w:val="99"/>
    <w:unhideWhenUsed/>
    <w:rsid w:val="00DF3B2A"/>
    <w:rPr>
      <w:rFonts w:ascii="Tahoma" w:hAnsi="Tahoma"/>
      <w:sz w:val="16"/>
      <w:szCs w:val="16"/>
    </w:rPr>
  </w:style>
  <w:style w:type="character" w:customStyle="1" w:styleId="MapadokumentuZnak">
    <w:name w:val="Mapa dokumentu Znak"/>
    <w:link w:val="Mapadokumentu"/>
    <w:uiPriority w:val="99"/>
    <w:rsid w:val="00DF3B2A"/>
    <w:rPr>
      <w:rFonts w:ascii="Tahoma" w:hAnsi="Tahoma"/>
      <w:sz w:val="16"/>
      <w:szCs w:val="16"/>
    </w:rPr>
  </w:style>
  <w:style w:type="paragraph" w:customStyle="1" w:styleId="Style15">
    <w:name w:val="Style15"/>
    <w:basedOn w:val="Normalny"/>
    <w:uiPriority w:val="99"/>
    <w:rsid w:val="00361A8A"/>
    <w:pPr>
      <w:autoSpaceDE w:val="0"/>
      <w:autoSpaceDN w:val="0"/>
      <w:spacing w:line="276" w:lineRule="exact"/>
      <w:ind w:hanging="355"/>
      <w:jc w:val="both"/>
    </w:pPr>
    <w:rPr>
      <w:rFonts w:eastAsia="Calibri"/>
    </w:rPr>
  </w:style>
  <w:style w:type="character" w:customStyle="1" w:styleId="FontStyle51">
    <w:name w:val="Font Style51"/>
    <w:uiPriority w:val="99"/>
    <w:rsid w:val="00361A8A"/>
    <w:rPr>
      <w:rFonts w:ascii="Times New Roman" w:hAnsi="Times New Roman" w:cs="Times New Roman" w:hint="default"/>
      <w:i/>
      <w:iCs/>
    </w:rPr>
  </w:style>
  <w:style w:type="paragraph" w:customStyle="1" w:styleId="Zwykytekst1">
    <w:name w:val="Zwykły tekst1"/>
    <w:basedOn w:val="Normalny"/>
    <w:rsid w:val="00DA3B43"/>
    <w:pPr>
      <w:spacing w:line="360" w:lineRule="auto"/>
    </w:pPr>
    <w:rPr>
      <w:rFonts w:ascii="Courier New" w:hAnsi="Courier New"/>
    </w:rPr>
  </w:style>
  <w:style w:type="paragraph" w:customStyle="1" w:styleId="Tekstpodstawowy32">
    <w:name w:val="Tekst podstawowy 32"/>
    <w:basedOn w:val="Normalny"/>
    <w:rsid w:val="00DA3B43"/>
    <w:pPr>
      <w:tabs>
        <w:tab w:val="left" w:pos="779"/>
        <w:tab w:val="left" w:pos="7583"/>
        <w:tab w:val="left" w:pos="9210"/>
      </w:tabs>
      <w:jc w:val="both"/>
    </w:pPr>
  </w:style>
  <w:style w:type="paragraph" w:customStyle="1" w:styleId="Body">
    <w:name w:val="Body"/>
    <w:basedOn w:val="Normalny"/>
    <w:uiPriority w:val="99"/>
    <w:rsid w:val="00DA3449"/>
    <w:pPr>
      <w:widowControl w:val="0"/>
    </w:pPr>
    <w:rPr>
      <w:sz w:val="22"/>
      <w:szCs w:val="22"/>
      <w:lang w:eastAsia="en-US"/>
    </w:rPr>
  </w:style>
  <w:style w:type="paragraph" w:customStyle="1" w:styleId="TableParagraph">
    <w:name w:val="Table Paragraph"/>
    <w:basedOn w:val="Normalny"/>
    <w:uiPriority w:val="99"/>
    <w:rsid w:val="00DA3449"/>
    <w:pPr>
      <w:widowControl w:val="0"/>
    </w:pPr>
    <w:rPr>
      <w:rFonts w:ascii="Calibri" w:eastAsia="Calibri" w:hAnsi="Calibri"/>
      <w:sz w:val="22"/>
      <w:szCs w:val="22"/>
      <w:lang w:eastAsia="en-US"/>
    </w:rPr>
  </w:style>
  <w:style w:type="paragraph" w:customStyle="1" w:styleId="Style30">
    <w:name w:val="Style30"/>
    <w:basedOn w:val="Normalny"/>
    <w:uiPriority w:val="99"/>
    <w:rsid w:val="00CF1CD3"/>
    <w:pPr>
      <w:widowControl w:val="0"/>
      <w:autoSpaceDE w:val="0"/>
      <w:autoSpaceDN w:val="0"/>
      <w:adjustRightInd w:val="0"/>
    </w:pPr>
  </w:style>
  <w:style w:type="paragraph" w:customStyle="1" w:styleId="Style36">
    <w:name w:val="Style36"/>
    <w:basedOn w:val="Normalny"/>
    <w:uiPriority w:val="99"/>
    <w:rsid w:val="00CF1CD3"/>
    <w:pPr>
      <w:widowControl w:val="0"/>
      <w:autoSpaceDE w:val="0"/>
      <w:autoSpaceDN w:val="0"/>
      <w:adjustRightInd w:val="0"/>
      <w:spacing w:line="341" w:lineRule="exact"/>
      <w:jc w:val="center"/>
    </w:pPr>
  </w:style>
  <w:style w:type="paragraph" w:customStyle="1" w:styleId="Style41">
    <w:name w:val="Style41"/>
    <w:basedOn w:val="Normalny"/>
    <w:uiPriority w:val="99"/>
    <w:rsid w:val="00CF1CD3"/>
    <w:pPr>
      <w:widowControl w:val="0"/>
      <w:autoSpaceDE w:val="0"/>
      <w:autoSpaceDN w:val="0"/>
      <w:adjustRightInd w:val="0"/>
      <w:spacing w:line="269" w:lineRule="exact"/>
      <w:jc w:val="center"/>
    </w:pPr>
  </w:style>
  <w:style w:type="character" w:customStyle="1" w:styleId="FontStyle48">
    <w:name w:val="Font Style48"/>
    <w:uiPriority w:val="99"/>
    <w:rsid w:val="00CF1CD3"/>
    <w:rPr>
      <w:rFonts w:ascii="Times New Roman" w:hAnsi="Times New Roman" w:cs="Times New Roman" w:hint="default"/>
      <w:b/>
      <w:bCs/>
      <w:sz w:val="20"/>
      <w:szCs w:val="20"/>
    </w:rPr>
  </w:style>
  <w:style w:type="character" w:customStyle="1" w:styleId="FontStyle52">
    <w:name w:val="Font Style52"/>
    <w:uiPriority w:val="99"/>
    <w:rsid w:val="00CF1CD3"/>
    <w:rPr>
      <w:rFonts w:ascii="Times New Roman" w:hAnsi="Times New Roman" w:cs="Times New Roman" w:hint="default"/>
      <w:sz w:val="20"/>
      <w:szCs w:val="20"/>
    </w:rPr>
  </w:style>
  <w:style w:type="paragraph" w:customStyle="1" w:styleId="Style26">
    <w:name w:val="Style26"/>
    <w:basedOn w:val="Normalny"/>
    <w:uiPriority w:val="99"/>
    <w:rsid w:val="00CF1CD3"/>
    <w:pPr>
      <w:widowControl w:val="0"/>
      <w:autoSpaceDE w:val="0"/>
      <w:autoSpaceDN w:val="0"/>
      <w:adjustRightInd w:val="0"/>
      <w:spacing w:line="274" w:lineRule="exact"/>
      <w:ind w:hanging="331"/>
      <w:jc w:val="both"/>
    </w:pPr>
  </w:style>
  <w:style w:type="paragraph" w:customStyle="1" w:styleId="ZnakZnakZnakZnakZnakZnakZnakZnakZnakZnakZnakZnakZnakZnakZnakZnakZnakZnakZnakZnakZnakZnakZnakZnakZnakZnakZnakZnak1ZnakZnakZnak1">
    <w:name w:val="Znak Znak Znak Znak Znak Znak Znak Znak Znak Znak Znak Znak Znak Znak Znak Znak Znak Znak Znak Znak Znak Znak Znak Znak Znak Znak Znak Znak1 Znak Znak Znak1"/>
    <w:basedOn w:val="Normalny"/>
    <w:rsid w:val="00CD5D96"/>
  </w:style>
  <w:style w:type="paragraph" w:customStyle="1" w:styleId="Tekstpodstawowy22">
    <w:name w:val="Tekst podstawowy 22"/>
    <w:basedOn w:val="Normalny"/>
    <w:rsid w:val="00CD5D96"/>
    <w:pPr>
      <w:spacing w:line="360" w:lineRule="auto"/>
      <w:ind w:firstLine="708"/>
      <w:jc w:val="both"/>
    </w:pPr>
    <w:rPr>
      <w:kern w:val="36"/>
    </w:rPr>
  </w:style>
  <w:style w:type="paragraph" w:customStyle="1" w:styleId="Style22">
    <w:name w:val="Style22"/>
    <w:basedOn w:val="Normalny"/>
    <w:rsid w:val="007231EA"/>
    <w:pPr>
      <w:widowControl w:val="0"/>
      <w:autoSpaceDE w:val="0"/>
      <w:autoSpaceDN w:val="0"/>
      <w:adjustRightInd w:val="0"/>
    </w:pPr>
  </w:style>
  <w:style w:type="paragraph" w:customStyle="1" w:styleId="Style39">
    <w:name w:val="Style39"/>
    <w:basedOn w:val="Normalny"/>
    <w:uiPriority w:val="99"/>
    <w:rsid w:val="007231EA"/>
    <w:pPr>
      <w:widowControl w:val="0"/>
      <w:autoSpaceDE w:val="0"/>
      <w:autoSpaceDN w:val="0"/>
      <w:adjustRightInd w:val="0"/>
    </w:pPr>
  </w:style>
  <w:style w:type="paragraph" w:customStyle="1" w:styleId="Default">
    <w:name w:val="Default"/>
    <w:rsid w:val="00DC1205"/>
    <w:pPr>
      <w:autoSpaceDE w:val="0"/>
      <w:autoSpaceDN w:val="0"/>
      <w:adjustRightInd w:val="0"/>
    </w:pPr>
    <w:rPr>
      <w:rFonts w:eastAsia="Calibri"/>
      <w:color w:val="000000"/>
      <w:lang w:eastAsia="en-US"/>
    </w:rPr>
  </w:style>
  <w:style w:type="character" w:customStyle="1" w:styleId="FontStyle49">
    <w:name w:val="Font Style49"/>
    <w:uiPriority w:val="99"/>
    <w:rsid w:val="008608A1"/>
    <w:rPr>
      <w:rFonts w:ascii="Times New Roman" w:hAnsi="Times New Roman" w:cs="Times New Roman"/>
      <w:b/>
      <w:bCs/>
      <w:i/>
      <w:iCs/>
      <w:sz w:val="22"/>
      <w:szCs w:val="22"/>
    </w:rPr>
  </w:style>
  <w:style w:type="paragraph" w:customStyle="1" w:styleId="Style21">
    <w:name w:val="Style2"/>
    <w:basedOn w:val="Normalny"/>
    <w:rsid w:val="00FD016B"/>
    <w:pPr>
      <w:widowControl w:val="0"/>
      <w:autoSpaceDE w:val="0"/>
      <w:autoSpaceDN w:val="0"/>
      <w:adjustRightInd w:val="0"/>
      <w:jc w:val="center"/>
    </w:pPr>
  </w:style>
  <w:style w:type="paragraph" w:customStyle="1" w:styleId="Style4">
    <w:name w:val="Style4"/>
    <w:basedOn w:val="Normalny"/>
    <w:rsid w:val="00FD016B"/>
    <w:pPr>
      <w:widowControl w:val="0"/>
      <w:autoSpaceDE w:val="0"/>
      <w:autoSpaceDN w:val="0"/>
      <w:adjustRightInd w:val="0"/>
      <w:spacing w:line="413" w:lineRule="exact"/>
      <w:ind w:hanging="288"/>
    </w:pPr>
  </w:style>
  <w:style w:type="paragraph" w:customStyle="1" w:styleId="Style7">
    <w:name w:val="Style7"/>
    <w:basedOn w:val="Normalny"/>
    <w:rsid w:val="00FD016B"/>
    <w:pPr>
      <w:widowControl w:val="0"/>
      <w:autoSpaceDE w:val="0"/>
      <w:autoSpaceDN w:val="0"/>
      <w:adjustRightInd w:val="0"/>
      <w:spacing w:line="269" w:lineRule="exact"/>
    </w:pPr>
  </w:style>
  <w:style w:type="paragraph" w:customStyle="1" w:styleId="Style33">
    <w:name w:val="Style33"/>
    <w:basedOn w:val="Normalny"/>
    <w:rsid w:val="00FD016B"/>
    <w:pPr>
      <w:widowControl w:val="0"/>
      <w:autoSpaceDE w:val="0"/>
      <w:autoSpaceDN w:val="0"/>
      <w:adjustRightInd w:val="0"/>
      <w:spacing w:line="274" w:lineRule="exact"/>
      <w:ind w:hanging="562"/>
    </w:pPr>
  </w:style>
  <w:style w:type="paragraph" w:customStyle="1" w:styleId="Style38">
    <w:name w:val="Style38"/>
    <w:basedOn w:val="Normalny"/>
    <w:rsid w:val="00FD016B"/>
    <w:pPr>
      <w:widowControl w:val="0"/>
      <w:autoSpaceDE w:val="0"/>
      <w:autoSpaceDN w:val="0"/>
      <w:adjustRightInd w:val="0"/>
    </w:pPr>
  </w:style>
  <w:style w:type="paragraph" w:customStyle="1" w:styleId="Style40">
    <w:name w:val="Style40"/>
    <w:basedOn w:val="Normalny"/>
    <w:uiPriority w:val="99"/>
    <w:rsid w:val="00224C56"/>
    <w:pPr>
      <w:widowControl w:val="0"/>
      <w:autoSpaceDE w:val="0"/>
      <w:autoSpaceDN w:val="0"/>
      <w:adjustRightInd w:val="0"/>
      <w:spacing w:line="275" w:lineRule="exact"/>
      <w:ind w:hanging="418"/>
      <w:jc w:val="both"/>
    </w:pPr>
  </w:style>
  <w:style w:type="character" w:customStyle="1" w:styleId="FontStyle47">
    <w:name w:val="Font Style47"/>
    <w:basedOn w:val="Domylnaczcionkaakapitu"/>
    <w:uiPriority w:val="99"/>
    <w:rsid w:val="00224C56"/>
    <w:rPr>
      <w:rFonts w:ascii="Times New Roman" w:hAnsi="Times New Roman" w:cs="Times New Roman"/>
      <w:i/>
      <w:iCs/>
      <w:sz w:val="22"/>
      <w:szCs w:val="22"/>
    </w:rPr>
  </w:style>
  <w:style w:type="paragraph" w:customStyle="1" w:styleId="arimr">
    <w:name w:val="arimr"/>
    <w:basedOn w:val="Normalny"/>
    <w:rsid w:val="00924994"/>
    <w:pPr>
      <w:widowControl w:val="0"/>
      <w:suppressAutoHyphens/>
      <w:snapToGrid w:val="0"/>
      <w:spacing w:line="360" w:lineRule="auto"/>
    </w:pPr>
    <w:rPr>
      <w:lang w:val="en-US" w:eastAsia="zh-CN"/>
    </w:rPr>
  </w:style>
  <w:style w:type="character" w:customStyle="1" w:styleId="section-info-text">
    <w:name w:val="section-info-text"/>
    <w:basedOn w:val="Domylnaczcionkaakapitu"/>
    <w:rsid w:val="00826638"/>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basedOn w:val="Domylnaczcionkaakapitu"/>
    <w:link w:val="Nagwek1"/>
    <w:rsid w:val="00114A55"/>
    <w:rPr>
      <w:sz w:val="24"/>
    </w:rPr>
  </w:style>
  <w:style w:type="character" w:customStyle="1" w:styleId="Nagwek3Znak">
    <w:name w:val="Nagłówek 3 Znak"/>
    <w:basedOn w:val="Domylnaczcionkaakapitu"/>
    <w:link w:val="Nagwek3"/>
    <w:rsid w:val="00114A55"/>
    <w:rPr>
      <w:sz w:val="24"/>
    </w:rPr>
  </w:style>
  <w:style w:type="paragraph" w:customStyle="1" w:styleId="p1">
    <w:name w:val="p1"/>
    <w:basedOn w:val="Normalny"/>
    <w:rsid w:val="00F623D7"/>
    <w:rPr>
      <w:rFonts w:ascii="Helvetica" w:hAnsi="Helvetica"/>
      <w:sz w:val="17"/>
      <w:szCs w:val="17"/>
    </w:rPr>
  </w:style>
  <w:style w:type="character" w:customStyle="1" w:styleId="DeltaViewInsertion">
    <w:name w:val="DeltaView Insertion"/>
    <w:rsid w:val="00F3548E"/>
    <w:rPr>
      <w:b/>
      <w:i/>
      <w:spacing w:val="0"/>
    </w:rPr>
  </w:style>
  <w:style w:type="paragraph" w:customStyle="1" w:styleId="p2">
    <w:name w:val="p2"/>
    <w:basedOn w:val="Normalny"/>
    <w:rsid w:val="002A2682"/>
    <w:rPr>
      <w:sz w:val="17"/>
      <w:szCs w:val="17"/>
    </w:rPr>
  </w:style>
  <w:style w:type="paragraph" w:customStyle="1" w:styleId="p4">
    <w:name w:val="p4"/>
    <w:basedOn w:val="Normalny"/>
    <w:rsid w:val="002A2682"/>
    <w:rPr>
      <w:sz w:val="17"/>
      <w:szCs w:val="17"/>
    </w:rPr>
  </w:style>
  <w:style w:type="paragraph" w:customStyle="1" w:styleId="p5">
    <w:name w:val="p5"/>
    <w:basedOn w:val="Normalny"/>
    <w:rsid w:val="002A2682"/>
    <w:pPr>
      <w:spacing w:after="24"/>
    </w:pPr>
    <w:rPr>
      <w:sz w:val="17"/>
      <w:szCs w:val="17"/>
    </w:rPr>
  </w:style>
  <w:style w:type="paragraph" w:customStyle="1" w:styleId="Tekstpodstawowy23">
    <w:name w:val="Tekst podstawowy 23"/>
    <w:basedOn w:val="Normalny"/>
    <w:rsid w:val="00887D8F"/>
    <w:pPr>
      <w:suppressAutoHyphens/>
      <w:overflowPunct w:val="0"/>
      <w:autoSpaceDE w:val="0"/>
      <w:ind w:right="-46"/>
      <w:textAlignment w:val="baseline"/>
    </w:pPr>
    <w:rPr>
      <w:spacing w:val="-3"/>
      <w:szCs w:val="20"/>
      <w:lang w:eastAsia="zh-CN"/>
    </w:rPr>
  </w:style>
  <w:style w:type="character" w:customStyle="1" w:styleId="AkapitzlistZnak">
    <w:name w:val="Akapit z listą Znak"/>
    <w:link w:val="Akapitzlist"/>
    <w:uiPriority w:val="34"/>
    <w:locked/>
    <w:rsid w:val="00B141E2"/>
  </w:style>
  <w:style w:type="paragraph" w:customStyle="1" w:styleId="Tekstwstpniesformatowany">
    <w:name w:val="Tekst wstępnie sformatowany"/>
    <w:basedOn w:val="Normalny"/>
    <w:rsid w:val="007705E5"/>
    <w:pPr>
      <w:widowControl w:val="0"/>
      <w:suppressAutoHyphens/>
    </w:pPr>
    <w:rPr>
      <w:rFonts w:ascii="Courier New" w:eastAsia="Courier New" w:hAnsi="Courier New" w:cs="Courier New"/>
      <w:sz w:val="20"/>
      <w:szCs w:val="20"/>
      <w:lang w:eastAsia="ar-SA"/>
    </w:rPr>
  </w:style>
  <w:style w:type="paragraph" w:customStyle="1" w:styleId="NormalNN">
    <w:name w:val="Normal NN"/>
    <w:basedOn w:val="Normalny"/>
    <w:link w:val="NormalNNChar"/>
    <w:qFormat/>
    <w:rsid w:val="00CE01AB"/>
    <w:pPr>
      <w:spacing w:before="60" w:after="40"/>
      <w:jc w:val="both"/>
    </w:pPr>
    <w:rPr>
      <w:rFonts w:ascii="Calibri" w:eastAsia="Calibri" w:hAnsi="Calibri"/>
      <w:kern w:val="8"/>
      <w:sz w:val="22"/>
      <w:szCs w:val="22"/>
      <w:lang w:eastAsia="en-US"/>
    </w:rPr>
  </w:style>
  <w:style w:type="character" w:customStyle="1" w:styleId="NormalNNChar">
    <w:name w:val="Normal NN Char"/>
    <w:link w:val="NormalNN"/>
    <w:rsid w:val="00CE01AB"/>
    <w:rPr>
      <w:rFonts w:ascii="Calibri" w:eastAsia="Calibri" w:hAnsi="Calibri"/>
      <w:kern w:val="8"/>
      <w:sz w:val="22"/>
      <w:szCs w:val="22"/>
      <w:lang w:eastAsia="en-US"/>
    </w:rPr>
  </w:style>
  <w:style w:type="paragraph" w:styleId="Bezodstpw">
    <w:name w:val="No Spacing"/>
    <w:uiPriority w:val="99"/>
    <w:qFormat/>
    <w:rsid w:val="0090515E"/>
    <w:rPr>
      <w:rFonts w:asciiTheme="minorHAnsi" w:eastAsiaTheme="minorHAnsi" w:hAnsiTheme="minorHAnsi" w:cstheme="minorBidi"/>
      <w:sz w:val="22"/>
      <w:szCs w:val="22"/>
      <w:lang w:eastAsia="en-US"/>
    </w:rPr>
  </w:style>
  <w:style w:type="character" w:customStyle="1" w:styleId="gwp3b1975d2gwpf1c07fe1colour">
    <w:name w:val="gwp3b1975d2_gwpf1c07fe1_colour"/>
    <w:basedOn w:val="Domylnaczcionkaakapitu"/>
    <w:rsid w:val="00905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6852">
      <w:bodyDiv w:val="1"/>
      <w:marLeft w:val="0"/>
      <w:marRight w:val="0"/>
      <w:marTop w:val="0"/>
      <w:marBottom w:val="0"/>
      <w:divBdr>
        <w:top w:val="none" w:sz="0" w:space="0" w:color="auto"/>
        <w:left w:val="none" w:sz="0" w:space="0" w:color="auto"/>
        <w:bottom w:val="none" w:sz="0" w:space="0" w:color="auto"/>
        <w:right w:val="none" w:sz="0" w:space="0" w:color="auto"/>
      </w:divBdr>
    </w:div>
    <w:div w:id="90709705">
      <w:bodyDiv w:val="1"/>
      <w:marLeft w:val="0"/>
      <w:marRight w:val="0"/>
      <w:marTop w:val="0"/>
      <w:marBottom w:val="0"/>
      <w:divBdr>
        <w:top w:val="none" w:sz="0" w:space="0" w:color="auto"/>
        <w:left w:val="none" w:sz="0" w:space="0" w:color="auto"/>
        <w:bottom w:val="none" w:sz="0" w:space="0" w:color="auto"/>
        <w:right w:val="none" w:sz="0" w:space="0" w:color="auto"/>
      </w:divBdr>
    </w:div>
    <w:div w:id="111828980">
      <w:bodyDiv w:val="1"/>
      <w:marLeft w:val="0"/>
      <w:marRight w:val="0"/>
      <w:marTop w:val="0"/>
      <w:marBottom w:val="0"/>
      <w:divBdr>
        <w:top w:val="none" w:sz="0" w:space="0" w:color="auto"/>
        <w:left w:val="none" w:sz="0" w:space="0" w:color="auto"/>
        <w:bottom w:val="none" w:sz="0" w:space="0" w:color="auto"/>
        <w:right w:val="none" w:sz="0" w:space="0" w:color="auto"/>
      </w:divBdr>
    </w:div>
    <w:div w:id="127823618">
      <w:bodyDiv w:val="1"/>
      <w:marLeft w:val="0"/>
      <w:marRight w:val="0"/>
      <w:marTop w:val="0"/>
      <w:marBottom w:val="0"/>
      <w:divBdr>
        <w:top w:val="none" w:sz="0" w:space="0" w:color="auto"/>
        <w:left w:val="none" w:sz="0" w:space="0" w:color="auto"/>
        <w:bottom w:val="none" w:sz="0" w:space="0" w:color="auto"/>
        <w:right w:val="none" w:sz="0" w:space="0" w:color="auto"/>
      </w:divBdr>
    </w:div>
    <w:div w:id="157888718">
      <w:bodyDiv w:val="1"/>
      <w:marLeft w:val="0"/>
      <w:marRight w:val="0"/>
      <w:marTop w:val="0"/>
      <w:marBottom w:val="0"/>
      <w:divBdr>
        <w:top w:val="none" w:sz="0" w:space="0" w:color="auto"/>
        <w:left w:val="none" w:sz="0" w:space="0" w:color="auto"/>
        <w:bottom w:val="none" w:sz="0" w:space="0" w:color="auto"/>
        <w:right w:val="none" w:sz="0" w:space="0" w:color="auto"/>
      </w:divBdr>
    </w:div>
    <w:div w:id="206257560">
      <w:bodyDiv w:val="1"/>
      <w:marLeft w:val="0"/>
      <w:marRight w:val="0"/>
      <w:marTop w:val="0"/>
      <w:marBottom w:val="0"/>
      <w:divBdr>
        <w:top w:val="none" w:sz="0" w:space="0" w:color="auto"/>
        <w:left w:val="none" w:sz="0" w:space="0" w:color="auto"/>
        <w:bottom w:val="none" w:sz="0" w:space="0" w:color="auto"/>
        <w:right w:val="none" w:sz="0" w:space="0" w:color="auto"/>
      </w:divBdr>
    </w:div>
    <w:div w:id="219899041">
      <w:bodyDiv w:val="1"/>
      <w:marLeft w:val="0"/>
      <w:marRight w:val="0"/>
      <w:marTop w:val="0"/>
      <w:marBottom w:val="0"/>
      <w:divBdr>
        <w:top w:val="none" w:sz="0" w:space="0" w:color="auto"/>
        <w:left w:val="none" w:sz="0" w:space="0" w:color="auto"/>
        <w:bottom w:val="none" w:sz="0" w:space="0" w:color="auto"/>
        <w:right w:val="none" w:sz="0" w:space="0" w:color="auto"/>
      </w:divBdr>
    </w:div>
    <w:div w:id="332490836">
      <w:bodyDiv w:val="1"/>
      <w:marLeft w:val="0"/>
      <w:marRight w:val="0"/>
      <w:marTop w:val="0"/>
      <w:marBottom w:val="0"/>
      <w:divBdr>
        <w:top w:val="none" w:sz="0" w:space="0" w:color="auto"/>
        <w:left w:val="none" w:sz="0" w:space="0" w:color="auto"/>
        <w:bottom w:val="none" w:sz="0" w:space="0" w:color="auto"/>
        <w:right w:val="none" w:sz="0" w:space="0" w:color="auto"/>
      </w:divBdr>
    </w:div>
    <w:div w:id="364647640">
      <w:bodyDiv w:val="1"/>
      <w:marLeft w:val="0"/>
      <w:marRight w:val="0"/>
      <w:marTop w:val="0"/>
      <w:marBottom w:val="0"/>
      <w:divBdr>
        <w:top w:val="none" w:sz="0" w:space="0" w:color="auto"/>
        <w:left w:val="none" w:sz="0" w:space="0" w:color="auto"/>
        <w:bottom w:val="none" w:sz="0" w:space="0" w:color="auto"/>
        <w:right w:val="none" w:sz="0" w:space="0" w:color="auto"/>
      </w:divBdr>
    </w:div>
    <w:div w:id="442844598">
      <w:bodyDiv w:val="1"/>
      <w:marLeft w:val="0"/>
      <w:marRight w:val="0"/>
      <w:marTop w:val="0"/>
      <w:marBottom w:val="0"/>
      <w:divBdr>
        <w:top w:val="none" w:sz="0" w:space="0" w:color="auto"/>
        <w:left w:val="none" w:sz="0" w:space="0" w:color="auto"/>
        <w:bottom w:val="none" w:sz="0" w:space="0" w:color="auto"/>
        <w:right w:val="none" w:sz="0" w:space="0" w:color="auto"/>
      </w:divBdr>
    </w:div>
    <w:div w:id="471794127">
      <w:bodyDiv w:val="1"/>
      <w:marLeft w:val="0"/>
      <w:marRight w:val="0"/>
      <w:marTop w:val="0"/>
      <w:marBottom w:val="0"/>
      <w:divBdr>
        <w:top w:val="none" w:sz="0" w:space="0" w:color="auto"/>
        <w:left w:val="none" w:sz="0" w:space="0" w:color="auto"/>
        <w:bottom w:val="none" w:sz="0" w:space="0" w:color="auto"/>
        <w:right w:val="none" w:sz="0" w:space="0" w:color="auto"/>
      </w:divBdr>
    </w:div>
    <w:div w:id="519508906">
      <w:bodyDiv w:val="1"/>
      <w:marLeft w:val="0"/>
      <w:marRight w:val="0"/>
      <w:marTop w:val="0"/>
      <w:marBottom w:val="0"/>
      <w:divBdr>
        <w:top w:val="none" w:sz="0" w:space="0" w:color="auto"/>
        <w:left w:val="none" w:sz="0" w:space="0" w:color="auto"/>
        <w:bottom w:val="none" w:sz="0" w:space="0" w:color="auto"/>
        <w:right w:val="none" w:sz="0" w:space="0" w:color="auto"/>
      </w:divBdr>
    </w:div>
    <w:div w:id="562377636">
      <w:bodyDiv w:val="1"/>
      <w:marLeft w:val="0"/>
      <w:marRight w:val="0"/>
      <w:marTop w:val="0"/>
      <w:marBottom w:val="0"/>
      <w:divBdr>
        <w:top w:val="none" w:sz="0" w:space="0" w:color="auto"/>
        <w:left w:val="none" w:sz="0" w:space="0" w:color="auto"/>
        <w:bottom w:val="none" w:sz="0" w:space="0" w:color="auto"/>
        <w:right w:val="none" w:sz="0" w:space="0" w:color="auto"/>
      </w:divBdr>
    </w:div>
    <w:div w:id="576744948">
      <w:bodyDiv w:val="1"/>
      <w:marLeft w:val="0"/>
      <w:marRight w:val="0"/>
      <w:marTop w:val="0"/>
      <w:marBottom w:val="0"/>
      <w:divBdr>
        <w:top w:val="none" w:sz="0" w:space="0" w:color="auto"/>
        <w:left w:val="none" w:sz="0" w:space="0" w:color="auto"/>
        <w:bottom w:val="none" w:sz="0" w:space="0" w:color="auto"/>
        <w:right w:val="none" w:sz="0" w:space="0" w:color="auto"/>
      </w:divBdr>
    </w:div>
    <w:div w:id="580798261">
      <w:bodyDiv w:val="1"/>
      <w:marLeft w:val="0"/>
      <w:marRight w:val="0"/>
      <w:marTop w:val="0"/>
      <w:marBottom w:val="0"/>
      <w:divBdr>
        <w:top w:val="none" w:sz="0" w:space="0" w:color="auto"/>
        <w:left w:val="none" w:sz="0" w:space="0" w:color="auto"/>
        <w:bottom w:val="none" w:sz="0" w:space="0" w:color="auto"/>
        <w:right w:val="none" w:sz="0" w:space="0" w:color="auto"/>
      </w:divBdr>
    </w:div>
    <w:div w:id="610356556">
      <w:bodyDiv w:val="1"/>
      <w:marLeft w:val="0"/>
      <w:marRight w:val="0"/>
      <w:marTop w:val="0"/>
      <w:marBottom w:val="0"/>
      <w:divBdr>
        <w:top w:val="none" w:sz="0" w:space="0" w:color="auto"/>
        <w:left w:val="none" w:sz="0" w:space="0" w:color="auto"/>
        <w:bottom w:val="none" w:sz="0" w:space="0" w:color="auto"/>
        <w:right w:val="none" w:sz="0" w:space="0" w:color="auto"/>
      </w:divBdr>
    </w:div>
    <w:div w:id="631789642">
      <w:bodyDiv w:val="1"/>
      <w:marLeft w:val="0"/>
      <w:marRight w:val="0"/>
      <w:marTop w:val="0"/>
      <w:marBottom w:val="0"/>
      <w:divBdr>
        <w:top w:val="none" w:sz="0" w:space="0" w:color="auto"/>
        <w:left w:val="none" w:sz="0" w:space="0" w:color="auto"/>
        <w:bottom w:val="none" w:sz="0" w:space="0" w:color="auto"/>
        <w:right w:val="none" w:sz="0" w:space="0" w:color="auto"/>
      </w:divBdr>
    </w:div>
    <w:div w:id="632172083">
      <w:bodyDiv w:val="1"/>
      <w:marLeft w:val="0"/>
      <w:marRight w:val="0"/>
      <w:marTop w:val="0"/>
      <w:marBottom w:val="0"/>
      <w:divBdr>
        <w:top w:val="none" w:sz="0" w:space="0" w:color="auto"/>
        <w:left w:val="none" w:sz="0" w:space="0" w:color="auto"/>
        <w:bottom w:val="none" w:sz="0" w:space="0" w:color="auto"/>
        <w:right w:val="none" w:sz="0" w:space="0" w:color="auto"/>
      </w:divBdr>
    </w:div>
    <w:div w:id="633370163">
      <w:bodyDiv w:val="1"/>
      <w:marLeft w:val="0"/>
      <w:marRight w:val="0"/>
      <w:marTop w:val="0"/>
      <w:marBottom w:val="0"/>
      <w:divBdr>
        <w:top w:val="none" w:sz="0" w:space="0" w:color="auto"/>
        <w:left w:val="none" w:sz="0" w:space="0" w:color="auto"/>
        <w:bottom w:val="none" w:sz="0" w:space="0" w:color="auto"/>
        <w:right w:val="none" w:sz="0" w:space="0" w:color="auto"/>
      </w:divBdr>
      <w:divsChild>
        <w:div w:id="8143140">
          <w:marLeft w:val="0"/>
          <w:marRight w:val="0"/>
          <w:marTop w:val="0"/>
          <w:marBottom w:val="0"/>
          <w:divBdr>
            <w:top w:val="none" w:sz="0" w:space="0" w:color="auto"/>
            <w:left w:val="none" w:sz="0" w:space="0" w:color="auto"/>
            <w:bottom w:val="none" w:sz="0" w:space="0" w:color="auto"/>
            <w:right w:val="none" w:sz="0" w:space="0" w:color="auto"/>
          </w:divBdr>
        </w:div>
        <w:div w:id="231043467">
          <w:marLeft w:val="0"/>
          <w:marRight w:val="0"/>
          <w:marTop w:val="0"/>
          <w:marBottom w:val="0"/>
          <w:divBdr>
            <w:top w:val="none" w:sz="0" w:space="0" w:color="auto"/>
            <w:left w:val="none" w:sz="0" w:space="0" w:color="auto"/>
            <w:bottom w:val="none" w:sz="0" w:space="0" w:color="auto"/>
            <w:right w:val="none" w:sz="0" w:space="0" w:color="auto"/>
          </w:divBdr>
        </w:div>
        <w:div w:id="276109605">
          <w:marLeft w:val="0"/>
          <w:marRight w:val="0"/>
          <w:marTop w:val="0"/>
          <w:marBottom w:val="0"/>
          <w:divBdr>
            <w:top w:val="none" w:sz="0" w:space="0" w:color="auto"/>
            <w:left w:val="none" w:sz="0" w:space="0" w:color="auto"/>
            <w:bottom w:val="none" w:sz="0" w:space="0" w:color="auto"/>
            <w:right w:val="none" w:sz="0" w:space="0" w:color="auto"/>
          </w:divBdr>
        </w:div>
        <w:div w:id="280385924">
          <w:marLeft w:val="0"/>
          <w:marRight w:val="0"/>
          <w:marTop w:val="0"/>
          <w:marBottom w:val="0"/>
          <w:divBdr>
            <w:top w:val="none" w:sz="0" w:space="0" w:color="auto"/>
            <w:left w:val="none" w:sz="0" w:space="0" w:color="auto"/>
            <w:bottom w:val="none" w:sz="0" w:space="0" w:color="auto"/>
            <w:right w:val="none" w:sz="0" w:space="0" w:color="auto"/>
          </w:divBdr>
        </w:div>
        <w:div w:id="334921617">
          <w:marLeft w:val="0"/>
          <w:marRight w:val="0"/>
          <w:marTop w:val="0"/>
          <w:marBottom w:val="0"/>
          <w:divBdr>
            <w:top w:val="none" w:sz="0" w:space="0" w:color="auto"/>
            <w:left w:val="none" w:sz="0" w:space="0" w:color="auto"/>
            <w:bottom w:val="none" w:sz="0" w:space="0" w:color="auto"/>
            <w:right w:val="none" w:sz="0" w:space="0" w:color="auto"/>
          </w:divBdr>
        </w:div>
        <w:div w:id="582177826">
          <w:marLeft w:val="0"/>
          <w:marRight w:val="0"/>
          <w:marTop w:val="0"/>
          <w:marBottom w:val="0"/>
          <w:divBdr>
            <w:top w:val="none" w:sz="0" w:space="0" w:color="auto"/>
            <w:left w:val="none" w:sz="0" w:space="0" w:color="auto"/>
            <w:bottom w:val="none" w:sz="0" w:space="0" w:color="auto"/>
            <w:right w:val="none" w:sz="0" w:space="0" w:color="auto"/>
          </w:divBdr>
        </w:div>
        <w:div w:id="716512241">
          <w:marLeft w:val="0"/>
          <w:marRight w:val="0"/>
          <w:marTop w:val="0"/>
          <w:marBottom w:val="0"/>
          <w:divBdr>
            <w:top w:val="none" w:sz="0" w:space="0" w:color="auto"/>
            <w:left w:val="none" w:sz="0" w:space="0" w:color="auto"/>
            <w:bottom w:val="none" w:sz="0" w:space="0" w:color="auto"/>
            <w:right w:val="none" w:sz="0" w:space="0" w:color="auto"/>
          </w:divBdr>
        </w:div>
        <w:div w:id="760294591">
          <w:marLeft w:val="0"/>
          <w:marRight w:val="0"/>
          <w:marTop w:val="0"/>
          <w:marBottom w:val="0"/>
          <w:divBdr>
            <w:top w:val="none" w:sz="0" w:space="0" w:color="auto"/>
            <w:left w:val="none" w:sz="0" w:space="0" w:color="auto"/>
            <w:bottom w:val="none" w:sz="0" w:space="0" w:color="auto"/>
            <w:right w:val="none" w:sz="0" w:space="0" w:color="auto"/>
          </w:divBdr>
        </w:div>
        <w:div w:id="817306811">
          <w:marLeft w:val="0"/>
          <w:marRight w:val="0"/>
          <w:marTop w:val="0"/>
          <w:marBottom w:val="0"/>
          <w:divBdr>
            <w:top w:val="none" w:sz="0" w:space="0" w:color="auto"/>
            <w:left w:val="none" w:sz="0" w:space="0" w:color="auto"/>
            <w:bottom w:val="none" w:sz="0" w:space="0" w:color="auto"/>
            <w:right w:val="none" w:sz="0" w:space="0" w:color="auto"/>
          </w:divBdr>
        </w:div>
        <w:div w:id="915481310">
          <w:marLeft w:val="0"/>
          <w:marRight w:val="0"/>
          <w:marTop w:val="0"/>
          <w:marBottom w:val="0"/>
          <w:divBdr>
            <w:top w:val="none" w:sz="0" w:space="0" w:color="auto"/>
            <w:left w:val="none" w:sz="0" w:space="0" w:color="auto"/>
            <w:bottom w:val="none" w:sz="0" w:space="0" w:color="auto"/>
            <w:right w:val="none" w:sz="0" w:space="0" w:color="auto"/>
          </w:divBdr>
        </w:div>
        <w:div w:id="926041262">
          <w:marLeft w:val="0"/>
          <w:marRight w:val="0"/>
          <w:marTop w:val="0"/>
          <w:marBottom w:val="0"/>
          <w:divBdr>
            <w:top w:val="none" w:sz="0" w:space="0" w:color="auto"/>
            <w:left w:val="none" w:sz="0" w:space="0" w:color="auto"/>
            <w:bottom w:val="none" w:sz="0" w:space="0" w:color="auto"/>
            <w:right w:val="none" w:sz="0" w:space="0" w:color="auto"/>
          </w:divBdr>
        </w:div>
        <w:div w:id="936064078">
          <w:marLeft w:val="0"/>
          <w:marRight w:val="0"/>
          <w:marTop w:val="0"/>
          <w:marBottom w:val="0"/>
          <w:divBdr>
            <w:top w:val="none" w:sz="0" w:space="0" w:color="auto"/>
            <w:left w:val="none" w:sz="0" w:space="0" w:color="auto"/>
            <w:bottom w:val="none" w:sz="0" w:space="0" w:color="auto"/>
            <w:right w:val="none" w:sz="0" w:space="0" w:color="auto"/>
          </w:divBdr>
        </w:div>
        <w:div w:id="1066952713">
          <w:marLeft w:val="0"/>
          <w:marRight w:val="0"/>
          <w:marTop w:val="0"/>
          <w:marBottom w:val="0"/>
          <w:divBdr>
            <w:top w:val="none" w:sz="0" w:space="0" w:color="auto"/>
            <w:left w:val="none" w:sz="0" w:space="0" w:color="auto"/>
            <w:bottom w:val="none" w:sz="0" w:space="0" w:color="auto"/>
            <w:right w:val="none" w:sz="0" w:space="0" w:color="auto"/>
          </w:divBdr>
        </w:div>
        <w:div w:id="1108040728">
          <w:marLeft w:val="0"/>
          <w:marRight w:val="0"/>
          <w:marTop w:val="0"/>
          <w:marBottom w:val="0"/>
          <w:divBdr>
            <w:top w:val="none" w:sz="0" w:space="0" w:color="auto"/>
            <w:left w:val="none" w:sz="0" w:space="0" w:color="auto"/>
            <w:bottom w:val="none" w:sz="0" w:space="0" w:color="auto"/>
            <w:right w:val="none" w:sz="0" w:space="0" w:color="auto"/>
          </w:divBdr>
        </w:div>
        <w:div w:id="1426850013">
          <w:marLeft w:val="0"/>
          <w:marRight w:val="0"/>
          <w:marTop w:val="0"/>
          <w:marBottom w:val="0"/>
          <w:divBdr>
            <w:top w:val="none" w:sz="0" w:space="0" w:color="auto"/>
            <w:left w:val="none" w:sz="0" w:space="0" w:color="auto"/>
            <w:bottom w:val="none" w:sz="0" w:space="0" w:color="auto"/>
            <w:right w:val="none" w:sz="0" w:space="0" w:color="auto"/>
          </w:divBdr>
        </w:div>
        <w:div w:id="1456413234">
          <w:marLeft w:val="0"/>
          <w:marRight w:val="0"/>
          <w:marTop w:val="0"/>
          <w:marBottom w:val="0"/>
          <w:divBdr>
            <w:top w:val="none" w:sz="0" w:space="0" w:color="auto"/>
            <w:left w:val="none" w:sz="0" w:space="0" w:color="auto"/>
            <w:bottom w:val="none" w:sz="0" w:space="0" w:color="auto"/>
            <w:right w:val="none" w:sz="0" w:space="0" w:color="auto"/>
          </w:divBdr>
        </w:div>
        <w:div w:id="1677070510">
          <w:marLeft w:val="0"/>
          <w:marRight w:val="0"/>
          <w:marTop w:val="0"/>
          <w:marBottom w:val="0"/>
          <w:divBdr>
            <w:top w:val="none" w:sz="0" w:space="0" w:color="auto"/>
            <w:left w:val="none" w:sz="0" w:space="0" w:color="auto"/>
            <w:bottom w:val="none" w:sz="0" w:space="0" w:color="auto"/>
            <w:right w:val="none" w:sz="0" w:space="0" w:color="auto"/>
          </w:divBdr>
        </w:div>
        <w:div w:id="1898540857">
          <w:marLeft w:val="0"/>
          <w:marRight w:val="0"/>
          <w:marTop w:val="0"/>
          <w:marBottom w:val="0"/>
          <w:divBdr>
            <w:top w:val="none" w:sz="0" w:space="0" w:color="auto"/>
            <w:left w:val="none" w:sz="0" w:space="0" w:color="auto"/>
            <w:bottom w:val="none" w:sz="0" w:space="0" w:color="auto"/>
            <w:right w:val="none" w:sz="0" w:space="0" w:color="auto"/>
          </w:divBdr>
        </w:div>
        <w:div w:id="2126078431">
          <w:marLeft w:val="0"/>
          <w:marRight w:val="0"/>
          <w:marTop w:val="0"/>
          <w:marBottom w:val="0"/>
          <w:divBdr>
            <w:top w:val="none" w:sz="0" w:space="0" w:color="auto"/>
            <w:left w:val="none" w:sz="0" w:space="0" w:color="auto"/>
            <w:bottom w:val="none" w:sz="0" w:space="0" w:color="auto"/>
            <w:right w:val="none" w:sz="0" w:space="0" w:color="auto"/>
          </w:divBdr>
        </w:div>
        <w:div w:id="2138721795">
          <w:marLeft w:val="0"/>
          <w:marRight w:val="0"/>
          <w:marTop w:val="0"/>
          <w:marBottom w:val="0"/>
          <w:divBdr>
            <w:top w:val="none" w:sz="0" w:space="0" w:color="auto"/>
            <w:left w:val="none" w:sz="0" w:space="0" w:color="auto"/>
            <w:bottom w:val="none" w:sz="0" w:space="0" w:color="auto"/>
            <w:right w:val="none" w:sz="0" w:space="0" w:color="auto"/>
          </w:divBdr>
        </w:div>
      </w:divsChild>
    </w:div>
    <w:div w:id="642781531">
      <w:bodyDiv w:val="1"/>
      <w:marLeft w:val="0"/>
      <w:marRight w:val="0"/>
      <w:marTop w:val="0"/>
      <w:marBottom w:val="0"/>
      <w:divBdr>
        <w:top w:val="none" w:sz="0" w:space="0" w:color="auto"/>
        <w:left w:val="none" w:sz="0" w:space="0" w:color="auto"/>
        <w:bottom w:val="none" w:sz="0" w:space="0" w:color="auto"/>
        <w:right w:val="none" w:sz="0" w:space="0" w:color="auto"/>
      </w:divBdr>
    </w:div>
    <w:div w:id="715588327">
      <w:bodyDiv w:val="1"/>
      <w:marLeft w:val="0"/>
      <w:marRight w:val="0"/>
      <w:marTop w:val="0"/>
      <w:marBottom w:val="0"/>
      <w:divBdr>
        <w:top w:val="none" w:sz="0" w:space="0" w:color="auto"/>
        <w:left w:val="none" w:sz="0" w:space="0" w:color="auto"/>
        <w:bottom w:val="none" w:sz="0" w:space="0" w:color="auto"/>
        <w:right w:val="none" w:sz="0" w:space="0" w:color="auto"/>
      </w:divBdr>
    </w:div>
    <w:div w:id="727850019">
      <w:bodyDiv w:val="1"/>
      <w:marLeft w:val="0"/>
      <w:marRight w:val="0"/>
      <w:marTop w:val="0"/>
      <w:marBottom w:val="0"/>
      <w:divBdr>
        <w:top w:val="none" w:sz="0" w:space="0" w:color="auto"/>
        <w:left w:val="none" w:sz="0" w:space="0" w:color="auto"/>
        <w:bottom w:val="none" w:sz="0" w:space="0" w:color="auto"/>
        <w:right w:val="none" w:sz="0" w:space="0" w:color="auto"/>
      </w:divBdr>
    </w:div>
    <w:div w:id="729764598">
      <w:bodyDiv w:val="1"/>
      <w:marLeft w:val="0"/>
      <w:marRight w:val="0"/>
      <w:marTop w:val="0"/>
      <w:marBottom w:val="0"/>
      <w:divBdr>
        <w:top w:val="none" w:sz="0" w:space="0" w:color="auto"/>
        <w:left w:val="none" w:sz="0" w:space="0" w:color="auto"/>
        <w:bottom w:val="none" w:sz="0" w:space="0" w:color="auto"/>
        <w:right w:val="none" w:sz="0" w:space="0" w:color="auto"/>
      </w:divBdr>
      <w:divsChild>
        <w:div w:id="9308037">
          <w:marLeft w:val="0"/>
          <w:marRight w:val="0"/>
          <w:marTop w:val="0"/>
          <w:marBottom w:val="0"/>
          <w:divBdr>
            <w:top w:val="none" w:sz="0" w:space="0" w:color="auto"/>
            <w:left w:val="none" w:sz="0" w:space="0" w:color="auto"/>
            <w:bottom w:val="none" w:sz="0" w:space="0" w:color="auto"/>
            <w:right w:val="none" w:sz="0" w:space="0" w:color="auto"/>
          </w:divBdr>
        </w:div>
        <w:div w:id="12609237">
          <w:marLeft w:val="0"/>
          <w:marRight w:val="0"/>
          <w:marTop w:val="0"/>
          <w:marBottom w:val="0"/>
          <w:divBdr>
            <w:top w:val="none" w:sz="0" w:space="0" w:color="auto"/>
            <w:left w:val="none" w:sz="0" w:space="0" w:color="auto"/>
            <w:bottom w:val="none" w:sz="0" w:space="0" w:color="auto"/>
            <w:right w:val="none" w:sz="0" w:space="0" w:color="auto"/>
          </w:divBdr>
        </w:div>
        <w:div w:id="13921417">
          <w:marLeft w:val="0"/>
          <w:marRight w:val="0"/>
          <w:marTop w:val="0"/>
          <w:marBottom w:val="0"/>
          <w:divBdr>
            <w:top w:val="none" w:sz="0" w:space="0" w:color="auto"/>
            <w:left w:val="none" w:sz="0" w:space="0" w:color="auto"/>
            <w:bottom w:val="none" w:sz="0" w:space="0" w:color="auto"/>
            <w:right w:val="none" w:sz="0" w:space="0" w:color="auto"/>
          </w:divBdr>
        </w:div>
        <w:div w:id="30348722">
          <w:marLeft w:val="0"/>
          <w:marRight w:val="0"/>
          <w:marTop w:val="0"/>
          <w:marBottom w:val="0"/>
          <w:divBdr>
            <w:top w:val="none" w:sz="0" w:space="0" w:color="auto"/>
            <w:left w:val="none" w:sz="0" w:space="0" w:color="auto"/>
            <w:bottom w:val="none" w:sz="0" w:space="0" w:color="auto"/>
            <w:right w:val="none" w:sz="0" w:space="0" w:color="auto"/>
          </w:divBdr>
        </w:div>
        <w:div w:id="88551473">
          <w:marLeft w:val="0"/>
          <w:marRight w:val="0"/>
          <w:marTop w:val="0"/>
          <w:marBottom w:val="0"/>
          <w:divBdr>
            <w:top w:val="none" w:sz="0" w:space="0" w:color="auto"/>
            <w:left w:val="none" w:sz="0" w:space="0" w:color="auto"/>
            <w:bottom w:val="none" w:sz="0" w:space="0" w:color="auto"/>
            <w:right w:val="none" w:sz="0" w:space="0" w:color="auto"/>
          </w:divBdr>
        </w:div>
        <w:div w:id="98768237">
          <w:marLeft w:val="0"/>
          <w:marRight w:val="0"/>
          <w:marTop w:val="0"/>
          <w:marBottom w:val="0"/>
          <w:divBdr>
            <w:top w:val="none" w:sz="0" w:space="0" w:color="auto"/>
            <w:left w:val="none" w:sz="0" w:space="0" w:color="auto"/>
            <w:bottom w:val="none" w:sz="0" w:space="0" w:color="auto"/>
            <w:right w:val="none" w:sz="0" w:space="0" w:color="auto"/>
          </w:divBdr>
        </w:div>
        <w:div w:id="139469798">
          <w:marLeft w:val="0"/>
          <w:marRight w:val="0"/>
          <w:marTop w:val="0"/>
          <w:marBottom w:val="0"/>
          <w:divBdr>
            <w:top w:val="none" w:sz="0" w:space="0" w:color="auto"/>
            <w:left w:val="none" w:sz="0" w:space="0" w:color="auto"/>
            <w:bottom w:val="none" w:sz="0" w:space="0" w:color="auto"/>
            <w:right w:val="none" w:sz="0" w:space="0" w:color="auto"/>
          </w:divBdr>
        </w:div>
        <w:div w:id="172963148">
          <w:marLeft w:val="0"/>
          <w:marRight w:val="0"/>
          <w:marTop w:val="0"/>
          <w:marBottom w:val="0"/>
          <w:divBdr>
            <w:top w:val="none" w:sz="0" w:space="0" w:color="auto"/>
            <w:left w:val="none" w:sz="0" w:space="0" w:color="auto"/>
            <w:bottom w:val="none" w:sz="0" w:space="0" w:color="auto"/>
            <w:right w:val="none" w:sz="0" w:space="0" w:color="auto"/>
          </w:divBdr>
        </w:div>
        <w:div w:id="195703782">
          <w:marLeft w:val="0"/>
          <w:marRight w:val="0"/>
          <w:marTop w:val="0"/>
          <w:marBottom w:val="0"/>
          <w:divBdr>
            <w:top w:val="none" w:sz="0" w:space="0" w:color="auto"/>
            <w:left w:val="none" w:sz="0" w:space="0" w:color="auto"/>
            <w:bottom w:val="none" w:sz="0" w:space="0" w:color="auto"/>
            <w:right w:val="none" w:sz="0" w:space="0" w:color="auto"/>
          </w:divBdr>
        </w:div>
        <w:div w:id="222565420">
          <w:marLeft w:val="0"/>
          <w:marRight w:val="0"/>
          <w:marTop w:val="0"/>
          <w:marBottom w:val="0"/>
          <w:divBdr>
            <w:top w:val="none" w:sz="0" w:space="0" w:color="auto"/>
            <w:left w:val="none" w:sz="0" w:space="0" w:color="auto"/>
            <w:bottom w:val="none" w:sz="0" w:space="0" w:color="auto"/>
            <w:right w:val="none" w:sz="0" w:space="0" w:color="auto"/>
          </w:divBdr>
        </w:div>
        <w:div w:id="233707361">
          <w:marLeft w:val="0"/>
          <w:marRight w:val="0"/>
          <w:marTop w:val="0"/>
          <w:marBottom w:val="0"/>
          <w:divBdr>
            <w:top w:val="none" w:sz="0" w:space="0" w:color="auto"/>
            <w:left w:val="none" w:sz="0" w:space="0" w:color="auto"/>
            <w:bottom w:val="none" w:sz="0" w:space="0" w:color="auto"/>
            <w:right w:val="none" w:sz="0" w:space="0" w:color="auto"/>
          </w:divBdr>
        </w:div>
        <w:div w:id="260113373">
          <w:marLeft w:val="0"/>
          <w:marRight w:val="0"/>
          <w:marTop w:val="0"/>
          <w:marBottom w:val="0"/>
          <w:divBdr>
            <w:top w:val="none" w:sz="0" w:space="0" w:color="auto"/>
            <w:left w:val="none" w:sz="0" w:space="0" w:color="auto"/>
            <w:bottom w:val="none" w:sz="0" w:space="0" w:color="auto"/>
            <w:right w:val="none" w:sz="0" w:space="0" w:color="auto"/>
          </w:divBdr>
        </w:div>
        <w:div w:id="356320695">
          <w:marLeft w:val="0"/>
          <w:marRight w:val="0"/>
          <w:marTop w:val="0"/>
          <w:marBottom w:val="0"/>
          <w:divBdr>
            <w:top w:val="none" w:sz="0" w:space="0" w:color="auto"/>
            <w:left w:val="none" w:sz="0" w:space="0" w:color="auto"/>
            <w:bottom w:val="none" w:sz="0" w:space="0" w:color="auto"/>
            <w:right w:val="none" w:sz="0" w:space="0" w:color="auto"/>
          </w:divBdr>
        </w:div>
        <w:div w:id="378751704">
          <w:marLeft w:val="0"/>
          <w:marRight w:val="0"/>
          <w:marTop w:val="0"/>
          <w:marBottom w:val="0"/>
          <w:divBdr>
            <w:top w:val="none" w:sz="0" w:space="0" w:color="auto"/>
            <w:left w:val="none" w:sz="0" w:space="0" w:color="auto"/>
            <w:bottom w:val="none" w:sz="0" w:space="0" w:color="auto"/>
            <w:right w:val="none" w:sz="0" w:space="0" w:color="auto"/>
          </w:divBdr>
        </w:div>
        <w:div w:id="424883315">
          <w:marLeft w:val="0"/>
          <w:marRight w:val="0"/>
          <w:marTop w:val="0"/>
          <w:marBottom w:val="0"/>
          <w:divBdr>
            <w:top w:val="none" w:sz="0" w:space="0" w:color="auto"/>
            <w:left w:val="none" w:sz="0" w:space="0" w:color="auto"/>
            <w:bottom w:val="none" w:sz="0" w:space="0" w:color="auto"/>
            <w:right w:val="none" w:sz="0" w:space="0" w:color="auto"/>
          </w:divBdr>
        </w:div>
        <w:div w:id="493572808">
          <w:marLeft w:val="0"/>
          <w:marRight w:val="0"/>
          <w:marTop w:val="0"/>
          <w:marBottom w:val="0"/>
          <w:divBdr>
            <w:top w:val="none" w:sz="0" w:space="0" w:color="auto"/>
            <w:left w:val="none" w:sz="0" w:space="0" w:color="auto"/>
            <w:bottom w:val="none" w:sz="0" w:space="0" w:color="auto"/>
            <w:right w:val="none" w:sz="0" w:space="0" w:color="auto"/>
          </w:divBdr>
        </w:div>
        <w:div w:id="497233019">
          <w:marLeft w:val="0"/>
          <w:marRight w:val="0"/>
          <w:marTop w:val="0"/>
          <w:marBottom w:val="0"/>
          <w:divBdr>
            <w:top w:val="none" w:sz="0" w:space="0" w:color="auto"/>
            <w:left w:val="none" w:sz="0" w:space="0" w:color="auto"/>
            <w:bottom w:val="none" w:sz="0" w:space="0" w:color="auto"/>
            <w:right w:val="none" w:sz="0" w:space="0" w:color="auto"/>
          </w:divBdr>
        </w:div>
        <w:div w:id="498497761">
          <w:marLeft w:val="0"/>
          <w:marRight w:val="0"/>
          <w:marTop w:val="0"/>
          <w:marBottom w:val="0"/>
          <w:divBdr>
            <w:top w:val="none" w:sz="0" w:space="0" w:color="auto"/>
            <w:left w:val="none" w:sz="0" w:space="0" w:color="auto"/>
            <w:bottom w:val="none" w:sz="0" w:space="0" w:color="auto"/>
            <w:right w:val="none" w:sz="0" w:space="0" w:color="auto"/>
          </w:divBdr>
        </w:div>
        <w:div w:id="512426136">
          <w:marLeft w:val="0"/>
          <w:marRight w:val="0"/>
          <w:marTop w:val="0"/>
          <w:marBottom w:val="0"/>
          <w:divBdr>
            <w:top w:val="none" w:sz="0" w:space="0" w:color="auto"/>
            <w:left w:val="none" w:sz="0" w:space="0" w:color="auto"/>
            <w:bottom w:val="none" w:sz="0" w:space="0" w:color="auto"/>
            <w:right w:val="none" w:sz="0" w:space="0" w:color="auto"/>
          </w:divBdr>
        </w:div>
        <w:div w:id="608896656">
          <w:marLeft w:val="0"/>
          <w:marRight w:val="0"/>
          <w:marTop w:val="0"/>
          <w:marBottom w:val="0"/>
          <w:divBdr>
            <w:top w:val="none" w:sz="0" w:space="0" w:color="auto"/>
            <w:left w:val="none" w:sz="0" w:space="0" w:color="auto"/>
            <w:bottom w:val="none" w:sz="0" w:space="0" w:color="auto"/>
            <w:right w:val="none" w:sz="0" w:space="0" w:color="auto"/>
          </w:divBdr>
        </w:div>
        <w:div w:id="613443319">
          <w:marLeft w:val="0"/>
          <w:marRight w:val="0"/>
          <w:marTop w:val="0"/>
          <w:marBottom w:val="0"/>
          <w:divBdr>
            <w:top w:val="none" w:sz="0" w:space="0" w:color="auto"/>
            <w:left w:val="none" w:sz="0" w:space="0" w:color="auto"/>
            <w:bottom w:val="none" w:sz="0" w:space="0" w:color="auto"/>
            <w:right w:val="none" w:sz="0" w:space="0" w:color="auto"/>
          </w:divBdr>
        </w:div>
        <w:div w:id="621231966">
          <w:marLeft w:val="0"/>
          <w:marRight w:val="0"/>
          <w:marTop w:val="0"/>
          <w:marBottom w:val="0"/>
          <w:divBdr>
            <w:top w:val="none" w:sz="0" w:space="0" w:color="auto"/>
            <w:left w:val="none" w:sz="0" w:space="0" w:color="auto"/>
            <w:bottom w:val="none" w:sz="0" w:space="0" w:color="auto"/>
            <w:right w:val="none" w:sz="0" w:space="0" w:color="auto"/>
          </w:divBdr>
        </w:div>
        <w:div w:id="636885395">
          <w:marLeft w:val="0"/>
          <w:marRight w:val="0"/>
          <w:marTop w:val="0"/>
          <w:marBottom w:val="0"/>
          <w:divBdr>
            <w:top w:val="none" w:sz="0" w:space="0" w:color="auto"/>
            <w:left w:val="none" w:sz="0" w:space="0" w:color="auto"/>
            <w:bottom w:val="none" w:sz="0" w:space="0" w:color="auto"/>
            <w:right w:val="none" w:sz="0" w:space="0" w:color="auto"/>
          </w:divBdr>
        </w:div>
        <w:div w:id="676618365">
          <w:marLeft w:val="0"/>
          <w:marRight w:val="0"/>
          <w:marTop w:val="0"/>
          <w:marBottom w:val="0"/>
          <w:divBdr>
            <w:top w:val="none" w:sz="0" w:space="0" w:color="auto"/>
            <w:left w:val="none" w:sz="0" w:space="0" w:color="auto"/>
            <w:bottom w:val="none" w:sz="0" w:space="0" w:color="auto"/>
            <w:right w:val="none" w:sz="0" w:space="0" w:color="auto"/>
          </w:divBdr>
        </w:div>
        <w:div w:id="687684184">
          <w:marLeft w:val="0"/>
          <w:marRight w:val="0"/>
          <w:marTop w:val="0"/>
          <w:marBottom w:val="0"/>
          <w:divBdr>
            <w:top w:val="none" w:sz="0" w:space="0" w:color="auto"/>
            <w:left w:val="none" w:sz="0" w:space="0" w:color="auto"/>
            <w:bottom w:val="none" w:sz="0" w:space="0" w:color="auto"/>
            <w:right w:val="none" w:sz="0" w:space="0" w:color="auto"/>
          </w:divBdr>
        </w:div>
        <w:div w:id="704065132">
          <w:marLeft w:val="0"/>
          <w:marRight w:val="0"/>
          <w:marTop w:val="0"/>
          <w:marBottom w:val="0"/>
          <w:divBdr>
            <w:top w:val="none" w:sz="0" w:space="0" w:color="auto"/>
            <w:left w:val="none" w:sz="0" w:space="0" w:color="auto"/>
            <w:bottom w:val="none" w:sz="0" w:space="0" w:color="auto"/>
            <w:right w:val="none" w:sz="0" w:space="0" w:color="auto"/>
          </w:divBdr>
        </w:div>
        <w:div w:id="741568118">
          <w:marLeft w:val="0"/>
          <w:marRight w:val="0"/>
          <w:marTop w:val="0"/>
          <w:marBottom w:val="0"/>
          <w:divBdr>
            <w:top w:val="none" w:sz="0" w:space="0" w:color="auto"/>
            <w:left w:val="none" w:sz="0" w:space="0" w:color="auto"/>
            <w:bottom w:val="none" w:sz="0" w:space="0" w:color="auto"/>
            <w:right w:val="none" w:sz="0" w:space="0" w:color="auto"/>
          </w:divBdr>
        </w:div>
        <w:div w:id="751895039">
          <w:marLeft w:val="0"/>
          <w:marRight w:val="0"/>
          <w:marTop w:val="0"/>
          <w:marBottom w:val="0"/>
          <w:divBdr>
            <w:top w:val="none" w:sz="0" w:space="0" w:color="auto"/>
            <w:left w:val="none" w:sz="0" w:space="0" w:color="auto"/>
            <w:bottom w:val="none" w:sz="0" w:space="0" w:color="auto"/>
            <w:right w:val="none" w:sz="0" w:space="0" w:color="auto"/>
          </w:divBdr>
        </w:div>
        <w:div w:id="791434873">
          <w:marLeft w:val="0"/>
          <w:marRight w:val="0"/>
          <w:marTop w:val="0"/>
          <w:marBottom w:val="0"/>
          <w:divBdr>
            <w:top w:val="none" w:sz="0" w:space="0" w:color="auto"/>
            <w:left w:val="none" w:sz="0" w:space="0" w:color="auto"/>
            <w:bottom w:val="none" w:sz="0" w:space="0" w:color="auto"/>
            <w:right w:val="none" w:sz="0" w:space="0" w:color="auto"/>
          </w:divBdr>
        </w:div>
        <w:div w:id="814562564">
          <w:marLeft w:val="0"/>
          <w:marRight w:val="0"/>
          <w:marTop w:val="0"/>
          <w:marBottom w:val="0"/>
          <w:divBdr>
            <w:top w:val="none" w:sz="0" w:space="0" w:color="auto"/>
            <w:left w:val="none" w:sz="0" w:space="0" w:color="auto"/>
            <w:bottom w:val="none" w:sz="0" w:space="0" w:color="auto"/>
            <w:right w:val="none" w:sz="0" w:space="0" w:color="auto"/>
          </w:divBdr>
        </w:div>
        <w:div w:id="870413159">
          <w:marLeft w:val="0"/>
          <w:marRight w:val="0"/>
          <w:marTop w:val="0"/>
          <w:marBottom w:val="0"/>
          <w:divBdr>
            <w:top w:val="none" w:sz="0" w:space="0" w:color="auto"/>
            <w:left w:val="none" w:sz="0" w:space="0" w:color="auto"/>
            <w:bottom w:val="none" w:sz="0" w:space="0" w:color="auto"/>
            <w:right w:val="none" w:sz="0" w:space="0" w:color="auto"/>
          </w:divBdr>
        </w:div>
        <w:div w:id="880945276">
          <w:marLeft w:val="0"/>
          <w:marRight w:val="0"/>
          <w:marTop w:val="0"/>
          <w:marBottom w:val="0"/>
          <w:divBdr>
            <w:top w:val="none" w:sz="0" w:space="0" w:color="auto"/>
            <w:left w:val="none" w:sz="0" w:space="0" w:color="auto"/>
            <w:bottom w:val="none" w:sz="0" w:space="0" w:color="auto"/>
            <w:right w:val="none" w:sz="0" w:space="0" w:color="auto"/>
          </w:divBdr>
        </w:div>
        <w:div w:id="903874971">
          <w:marLeft w:val="0"/>
          <w:marRight w:val="0"/>
          <w:marTop w:val="0"/>
          <w:marBottom w:val="0"/>
          <w:divBdr>
            <w:top w:val="none" w:sz="0" w:space="0" w:color="auto"/>
            <w:left w:val="none" w:sz="0" w:space="0" w:color="auto"/>
            <w:bottom w:val="none" w:sz="0" w:space="0" w:color="auto"/>
            <w:right w:val="none" w:sz="0" w:space="0" w:color="auto"/>
          </w:divBdr>
        </w:div>
        <w:div w:id="905922815">
          <w:marLeft w:val="0"/>
          <w:marRight w:val="0"/>
          <w:marTop w:val="0"/>
          <w:marBottom w:val="0"/>
          <w:divBdr>
            <w:top w:val="none" w:sz="0" w:space="0" w:color="auto"/>
            <w:left w:val="none" w:sz="0" w:space="0" w:color="auto"/>
            <w:bottom w:val="none" w:sz="0" w:space="0" w:color="auto"/>
            <w:right w:val="none" w:sz="0" w:space="0" w:color="auto"/>
          </w:divBdr>
        </w:div>
        <w:div w:id="925647832">
          <w:marLeft w:val="0"/>
          <w:marRight w:val="0"/>
          <w:marTop w:val="0"/>
          <w:marBottom w:val="0"/>
          <w:divBdr>
            <w:top w:val="none" w:sz="0" w:space="0" w:color="auto"/>
            <w:left w:val="none" w:sz="0" w:space="0" w:color="auto"/>
            <w:bottom w:val="none" w:sz="0" w:space="0" w:color="auto"/>
            <w:right w:val="none" w:sz="0" w:space="0" w:color="auto"/>
          </w:divBdr>
        </w:div>
        <w:div w:id="929117243">
          <w:marLeft w:val="0"/>
          <w:marRight w:val="0"/>
          <w:marTop w:val="0"/>
          <w:marBottom w:val="0"/>
          <w:divBdr>
            <w:top w:val="none" w:sz="0" w:space="0" w:color="auto"/>
            <w:left w:val="none" w:sz="0" w:space="0" w:color="auto"/>
            <w:bottom w:val="none" w:sz="0" w:space="0" w:color="auto"/>
            <w:right w:val="none" w:sz="0" w:space="0" w:color="auto"/>
          </w:divBdr>
        </w:div>
        <w:div w:id="984314924">
          <w:marLeft w:val="0"/>
          <w:marRight w:val="0"/>
          <w:marTop w:val="0"/>
          <w:marBottom w:val="0"/>
          <w:divBdr>
            <w:top w:val="none" w:sz="0" w:space="0" w:color="auto"/>
            <w:left w:val="none" w:sz="0" w:space="0" w:color="auto"/>
            <w:bottom w:val="none" w:sz="0" w:space="0" w:color="auto"/>
            <w:right w:val="none" w:sz="0" w:space="0" w:color="auto"/>
          </w:divBdr>
        </w:div>
        <w:div w:id="1012535317">
          <w:marLeft w:val="0"/>
          <w:marRight w:val="0"/>
          <w:marTop w:val="0"/>
          <w:marBottom w:val="0"/>
          <w:divBdr>
            <w:top w:val="none" w:sz="0" w:space="0" w:color="auto"/>
            <w:left w:val="none" w:sz="0" w:space="0" w:color="auto"/>
            <w:bottom w:val="none" w:sz="0" w:space="0" w:color="auto"/>
            <w:right w:val="none" w:sz="0" w:space="0" w:color="auto"/>
          </w:divBdr>
        </w:div>
        <w:div w:id="1035539145">
          <w:marLeft w:val="0"/>
          <w:marRight w:val="0"/>
          <w:marTop w:val="0"/>
          <w:marBottom w:val="0"/>
          <w:divBdr>
            <w:top w:val="none" w:sz="0" w:space="0" w:color="auto"/>
            <w:left w:val="none" w:sz="0" w:space="0" w:color="auto"/>
            <w:bottom w:val="none" w:sz="0" w:space="0" w:color="auto"/>
            <w:right w:val="none" w:sz="0" w:space="0" w:color="auto"/>
          </w:divBdr>
        </w:div>
        <w:div w:id="1036539649">
          <w:marLeft w:val="0"/>
          <w:marRight w:val="0"/>
          <w:marTop w:val="0"/>
          <w:marBottom w:val="0"/>
          <w:divBdr>
            <w:top w:val="none" w:sz="0" w:space="0" w:color="auto"/>
            <w:left w:val="none" w:sz="0" w:space="0" w:color="auto"/>
            <w:bottom w:val="none" w:sz="0" w:space="0" w:color="auto"/>
            <w:right w:val="none" w:sz="0" w:space="0" w:color="auto"/>
          </w:divBdr>
        </w:div>
        <w:div w:id="1049837514">
          <w:marLeft w:val="0"/>
          <w:marRight w:val="0"/>
          <w:marTop w:val="0"/>
          <w:marBottom w:val="0"/>
          <w:divBdr>
            <w:top w:val="none" w:sz="0" w:space="0" w:color="auto"/>
            <w:left w:val="none" w:sz="0" w:space="0" w:color="auto"/>
            <w:bottom w:val="none" w:sz="0" w:space="0" w:color="auto"/>
            <w:right w:val="none" w:sz="0" w:space="0" w:color="auto"/>
          </w:divBdr>
        </w:div>
        <w:div w:id="1068651209">
          <w:marLeft w:val="0"/>
          <w:marRight w:val="0"/>
          <w:marTop w:val="0"/>
          <w:marBottom w:val="0"/>
          <w:divBdr>
            <w:top w:val="none" w:sz="0" w:space="0" w:color="auto"/>
            <w:left w:val="none" w:sz="0" w:space="0" w:color="auto"/>
            <w:bottom w:val="none" w:sz="0" w:space="0" w:color="auto"/>
            <w:right w:val="none" w:sz="0" w:space="0" w:color="auto"/>
          </w:divBdr>
        </w:div>
        <w:div w:id="1098869810">
          <w:marLeft w:val="0"/>
          <w:marRight w:val="0"/>
          <w:marTop w:val="0"/>
          <w:marBottom w:val="0"/>
          <w:divBdr>
            <w:top w:val="none" w:sz="0" w:space="0" w:color="auto"/>
            <w:left w:val="none" w:sz="0" w:space="0" w:color="auto"/>
            <w:bottom w:val="none" w:sz="0" w:space="0" w:color="auto"/>
            <w:right w:val="none" w:sz="0" w:space="0" w:color="auto"/>
          </w:divBdr>
        </w:div>
        <w:div w:id="1119488979">
          <w:marLeft w:val="0"/>
          <w:marRight w:val="0"/>
          <w:marTop w:val="0"/>
          <w:marBottom w:val="0"/>
          <w:divBdr>
            <w:top w:val="none" w:sz="0" w:space="0" w:color="auto"/>
            <w:left w:val="none" w:sz="0" w:space="0" w:color="auto"/>
            <w:bottom w:val="none" w:sz="0" w:space="0" w:color="auto"/>
            <w:right w:val="none" w:sz="0" w:space="0" w:color="auto"/>
          </w:divBdr>
        </w:div>
        <w:div w:id="1129474770">
          <w:marLeft w:val="0"/>
          <w:marRight w:val="0"/>
          <w:marTop w:val="0"/>
          <w:marBottom w:val="0"/>
          <w:divBdr>
            <w:top w:val="none" w:sz="0" w:space="0" w:color="auto"/>
            <w:left w:val="none" w:sz="0" w:space="0" w:color="auto"/>
            <w:bottom w:val="none" w:sz="0" w:space="0" w:color="auto"/>
            <w:right w:val="none" w:sz="0" w:space="0" w:color="auto"/>
          </w:divBdr>
        </w:div>
        <w:div w:id="1135179639">
          <w:marLeft w:val="0"/>
          <w:marRight w:val="0"/>
          <w:marTop w:val="0"/>
          <w:marBottom w:val="0"/>
          <w:divBdr>
            <w:top w:val="none" w:sz="0" w:space="0" w:color="auto"/>
            <w:left w:val="none" w:sz="0" w:space="0" w:color="auto"/>
            <w:bottom w:val="none" w:sz="0" w:space="0" w:color="auto"/>
            <w:right w:val="none" w:sz="0" w:space="0" w:color="auto"/>
          </w:divBdr>
        </w:div>
        <w:div w:id="1183739326">
          <w:marLeft w:val="0"/>
          <w:marRight w:val="0"/>
          <w:marTop w:val="0"/>
          <w:marBottom w:val="0"/>
          <w:divBdr>
            <w:top w:val="none" w:sz="0" w:space="0" w:color="auto"/>
            <w:left w:val="none" w:sz="0" w:space="0" w:color="auto"/>
            <w:bottom w:val="none" w:sz="0" w:space="0" w:color="auto"/>
            <w:right w:val="none" w:sz="0" w:space="0" w:color="auto"/>
          </w:divBdr>
        </w:div>
        <w:div w:id="1218515638">
          <w:marLeft w:val="0"/>
          <w:marRight w:val="0"/>
          <w:marTop w:val="0"/>
          <w:marBottom w:val="0"/>
          <w:divBdr>
            <w:top w:val="none" w:sz="0" w:space="0" w:color="auto"/>
            <w:left w:val="none" w:sz="0" w:space="0" w:color="auto"/>
            <w:bottom w:val="none" w:sz="0" w:space="0" w:color="auto"/>
            <w:right w:val="none" w:sz="0" w:space="0" w:color="auto"/>
          </w:divBdr>
        </w:div>
        <w:div w:id="1251893966">
          <w:marLeft w:val="0"/>
          <w:marRight w:val="0"/>
          <w:marTop w:val="0"/>
          <w:marBottom w:val="0"/>
          <w:divBdr>
            <w:top w:val="none" w:sz="0" w:space="0" w:color="auto"/>
            <w:left w:val="none" w:sz="0" w:space="0" w:color="auto"/>
            <w:bottom w:val="none" w:sz="0" w:space="0" w:color="auto"/>
            <w:right w:val="none" w:sz="0" w:space="0" w:color="auto"/>
          </w:divBdr>
        </w:div>
        <w:div w:id="1286086995">
          <w:marLeft w:val="0"/>
          <w:marRight w:val="0"/>
          <w:marTop w:val="0"/>
          <w:marBottom w:val="0"/>
          <w:divBdr>
            <w:top w:val="none" w:sz="0" w:space="0" w:color="auto"/>
            <w:left w:val="none" w:sz="0" w:space="0" w:color="auto"/>
            <w:bottom w:val="none" w:sz="0" w:space="0" w:color="auto"/>
            <w:right w:val="none" w:sz="0" w:space="0" w:color="auto"/>
          </w:divBdr>
        </w:div>
        <w:div w:id="1314455579">
          <w:marLeft w:val="0"/>
          <w:marRight w:val="0"/>
          <w:marTop w:val="0"/>
          <w:marBottom w:val="0"/>
          <w:divBdr>
            <w:top w:val="none" w:sz="0" w:space="0" w:color="auto"/>
            <w:left w:val="none" w:sz="0" w:space="0" w:color="auto"/>
            <w:bottom w:val="none" w:sz="0" w:space="0" w:color="auto"/>
            <w:right w:val="none" w:sz="0" w:space="0" w:color="auto"/>
          </w:divBdr>
        </w:div>
        <w:div w:id="1315454911">
          <w:marLeft w:val="0"/>
          <w:marRight w:val="0"/>
          <w:marTop w:val="0"/>
          <w:marBottom w:val="0"/>
          <w:divBdr>
            <w:top w:val="none" w:sz="0" w:space="0" w:color="auto"/>
            <w:left w:val="none" w:sz="0" w:space="0" w:color="auto"/>
            <w:bottom w:val="none" w:sz="0" w:space="0" w:color="auto"/>
            <w:right w:val="none" w:sz="0" w:space="0" w:color="auto"/>
          </w:divBdr>
        </w:div>
        <w:div w:id="1318606004">
          <w:marLeft w:val="0"/>
          <w:marRight w:val="0"/>
          <w:marTop w:val="0"/>
          <w:marBottom w:val="0"/>
          <w:divBdr>
            <w:top w:val="none" w:sz="0" w:space="0" w:color="auto"/>
            <w:left w:val="none" w:sz="0" w:space="0" w:color="auto"/>
            <w:bottom w:val="none" w:sz="0" w:space="0" w:color="auto"/>
            <w:right w:val="none" w:sz="0" w:space="0" w:color="auto"/>
          </w:divBdr>
        </w:div>
        <w:div w:id="1327979163">
          <w:marLeft w:val="0"/>
          <w:marRight w:val="0"/>
          <w:marTop w:val="0"/>
          <w:marBottom w:val="0"/>
          <w:divBdr>
            <w:top w:val="none" w:sz="0" w:space="0" w:color="auto"/>
            <w:left w:val="none" w:sz="0" w:space="0" w:color="auto"/>
            <w:bottom w:val="none" w:sz="0" w:space="0" w:color="auto"/>
            <w:right w:val="none" w:sz="0" w:space="0" w:color="auto"/>
          </w:divBdr>
        </w:div>
        <w:div w:id="1345942276">
          <w:marLeft w:val="0"/>
          <w:marRight w:val="0"/>
          <w:marTop w:val="0"/>
          <w:marBottom w:val="0"/>
          <w:divBdr>
            <w:top w:val="none" w:sz="0" w:space="0" w:color="auto"/>
            <w:left w:val="none" w:sz="0" w:space="0" w:color="auto"/>
            <w:bottom w:val="none" w:sz="0" w:space="0" w:color="auto"/>
            <w:right w:val="none" w:sz="0" w:space="0" w:color="auto"/>
          </w:divBdr>
        </w:div>
        <w:div w:id="1384603082">
          <w:marLeft w:val="0"/>
          <w:marRight w:val="0"/>
          <w:marTop w:val="0"/>
          <w:marBottom w:val="0"/>
          <w:divBdr>
            <w:top w:val="none" w:sz="0" w:space="0" w:color="auto"/>
            <w:left w:val="none" w:sz="0" w:space="0" w:color="auto"/>
            <w:bottom w:val="none" w:sz="0" w:space="0" w:color="auto"/>
            <w:right w:val="none" w:sz="0" w:space="0" w:color="auto"/>
          </w:divBdr>
        </w:div>
        <w:div w:id="1433864753">
          <w:marLeft w:val="0"/>
          <w:marRight w:val="0"/>
          <w:marTop w:val="0"/>
          <w:marBottom w:val="0"/>
          <w:divBdr>
            <w:top w:val="none" w:sz="0" w:space="0" w:color="auto"/>
            <w:left w:val="none" w:sz="0" w:space="0" w:color="auto"/>
            <w:bottom w:val="none" w:sz="0" w:space="0" w:color="auto"/>
            <w:right w:val="none" w:sz="0" w:space="0" w:color="auto"/>
          </w:divBdr>
        </w:div>
        <w:div w:id="1436636737">
          <w:marLeft w:val="0"/>
          <w:marRight w:val="0"/>
          <w:marTop w:val="0"/>
          <w:marBottom w:val="0"/>
          <w:divBdr>
            <w:top w:val="none" w:sz="0" w:space="0" w:color="auto"/>
            <w:left w:val="none" w:sz="0" w:space="0" w:color="auto"/>
            <w:bottom w:val="none" w:sz="0" w:space="0" w:color="auto"/>
            <w:right w:val="none" w:sz="0" w:space="0" w:color="auto"/>
          </w:divBdr>
        </w:div>
        <w:div w:id="1460221602">
          <w:marLeft w:val="0"/>
          <w:marRight w:val="0"/>
          <w:marTop w:val="0"/>
          <w:marBottom w:val="0"/>
          <w:divBdr>
            <w:top w:val="none" w:sz="0" w:space="0" w:color="auto"/>
            <w:left w:val="none" w:sz="0" w:space="0" w:color="auto"/>
            <w:bottom w:val="none" w:sz="0" w:space="0" w:color="auto"/>
            <w:right w:val="none" w:sz="0" w:space="0" w:color="auto"/>
          </w:divBdr>
        </w:div>
        <w:div w:id="1508594544">
          <w:marLeft w:val="0"/>
          <w:marRight w:val="0"/>
          <w:marTop w:val="0"/>
          <w:marBottom w:val="0"/>
          <w:divBdr>
            <w:top w:val="none" w:sz="0" w:space="0" w:color="auto"/>
            <w:left w:val="none" w:sz="0" w:space="0" w:color="auto"/>
            <w:bottom w:val="none" w:sz="0" w:space="0" w:color="auto"/>
            <w:right w:val="none" w:sz="0" w:space="0" w:color="auto"/>
          </w:divBdr>
        </w:div>
        <w:div w:id="1545947433">
          <w:marLeft w:val="0"/>
          <w:marRight w:val="0"/>
          <w:marTop w:val="0"/>
          <w:marBottom w:val="0"/>
          <w:divBdr>
            <w:top w:val="none" w:sz="0" w:space="0" w:color="auto"/>
            <w:left w:val="none" w:sz="0" w:space="0" w:color="auto"/>
            <w:bottom w:val="none" w:sz="0" w:space="0" w:color="auto"/>
            <w:right w:val="none" w:sz="0" w:space="0" w:color="auto"/>
          </w:divBdr>
        </w:div>
        <w:div w:id="1568222758">
          <w:marLeft w:val="0"/>
          <w:marRight w:val="0"/>
          <w:marTop w:val="0"/>
          <w:marBottom w:val="0"/>
          <w:divBdr>
            <w:top w:val="none" w:sz="0" w:space="0" w:color="auto"/>
            <w:left w:val="none" w:sz="0" w:space="0" w:color="auto"/>
            <w:bottom w:val="none" w:sz="0" w:space="0" w:color="auto"/>
            <w:right w:val="none" w:sz="0" w:space="0" w:color="auto"/>
          </w:divBdr>
        </w:div>
        <w:div w:id="1573656514">
          <w:marLeft w:val="0"/>
          <w:marRight w:val="0"/>
          <w:marTop w:val="0"/>
          <w:marBottom w:val="0"/>
          <w:divBdr>
            <w:top w:val="none" w:sz="0" w:space="0" w:color="auto"/>
            <w:left w:val="none" w:sz="0" w:space="0" w:color="auto"/>
            <w:bottom w:val="none" w:sz="0" w:space="0" w:color="auto"/>
            <w:right w:val="none" w:sz="0" w:space="0" w:color="auto"/>
          </w:divBdr>
        </w:div>
        <w:div w:id="1586185359">
          <w:marLeft w:val="0"/>
          <w:marRight w:val="0"/>
          <w:marTop w:val="0"/>
          <w:marBottom w:val="0"/>
          <w:divBdr>
            <w:top w:val="none" w:sz="0" w:space="0" w:color="auto"/>
            <w:left w:val="none" w:sz="0" w:space="0" w:color="auto"/>
            <w:bottom w:val="none" w:sz="0" w:space="0" w:color="auto"/>
            <w:right w:val="none" w:sz="0" w:space="0" w:color="auto"/>
          </w:divBdr>
        </w:div>
        <w:div w:id="1652640131">
          <w:marLeft w:val="0"/>
          <w:marRight w:val="0"/>
          <w:marTop w:val="0"/>
          <w:marBottom w:val="0"/>
          <w:divBdr>
            <w:top w:val="none" w:sz="0" w:space="0" w:color="auto"/>
            <w:left w:val="none" w:sz="0" w:space="0" w:color="auto"/>
            <w:bottom w:val="none" w:sz="0" w:space="0" w:color="auto"/>
            <w:right w:val="none" w:sz="0" w:space="0" w:color="auto"/>
          </w:divBdr>
        </w:div>
        <w:div w:id="1666009847">
          <w:marLeft w:val="0"/>
          <w:marRight w:val="0"/>
          <w:marTop w:val="0"/>
          <w:marBottom w:val="0"/>
          <w:divBdr>
            <w:top w:val="none" w:sz="0" w:space="0" w:color="auto"/>
            <w:left w:val="none" w:sz="0" w:space="0" w:color="auto"/>
            <w:bottom w:val="none" w:sz="0" w:space="0" w:color="auto"/>
            <w:right w:val="none" w:sz="0" w:space="0" w:color="auto"/>
          </w:divBdr>
        </w:div>
        <w:div w:id="1701852764">
          <w:marLeft w:val="0"/>
          <w:marRight w:val="0"/>
          <w:marTop w:val="0"/>
          <w:marBottom w:val="0"/>
          <w:divBdr>
            <w:top w:val="none" w:sz="0" w:space="0" w:color="auto"/>
            <w:left w:val="none" w:sz="0" w:space="0" w:color="auto"/>
            <w:bottom w:val="none" w:sz="0" w:space="0" w:color="auto"/>
            <w:right w:val="none" w:sz="0" w:space="0" w:color="auto"/>
          </w:divBdr>
        </w:div>
        <w:div w:id="1765375133">
          <w:marLeft w:val="0"/>
          <w:marRight w:val="0"/>
          <w:marTop w:val="0"/>
          <w:marBottom w:val="0"/>
          <w:divBdr>
            <w:top w:val="none" w:sz="0" w:space="0" w:color="auto"/>
            <w:left w:val="none" w:sz="0" w:space="0" w:color="auto"/>
            <w:bottom w:val="none" w:sz="0" w:space="0" w:color="auto"/>
            <w:right w:val="none" w:sz="0" w:space="0" w:color="auto"/>
          </w:divBdr>
        </w:div>
        <w:div w:id="1793010147">
          <w:marLeft w:val="0"/>
          <w:marRight w:val="0"/>
          <w:marTop w:val="0"/>
          <w:marBottom w:val="0"/>
          <w:divBdr>
            <w:top w:val="none" w:sz="0" w:space="0" w:color="auto"/>
            <w:left w:val="none" w:sz="0" w:space="0" w:color="auto"/>
            <w:bottom w:val="none" w:sz="0" w:space="0" w:color="auto"/>
            <w:right w:val="none" w:sz="0" w:space="0" w:color="auto"/>
          </w:divBdr>
        </w:div>
        <w:div w:id="1802534050">
          <w:marLeft w:val="0"/>
          <w:marRight w:val="0"/>
          <w:marTop w:val="0"/>
          <w:marBottom w:val="0"/>
          <w:divBdr>
            <w:top w:val="none" w:sz="0" w:space="0" w:color="auto"/>
            <w:left w:val="none" w:sz="0" w:space="0" w:color="auto"/>
            <w:bottom w:val="none" w:sz="0" w:space="0" w:color="auto"/>
            <w:right w:val="none" w:sz="0" w:space="0" w:color="auto"/>
          </w:divBdr>
        </w:div>
        <w:div w:id="1811094973">
          <w:marLeft w:val="0"/>
          <w:marRight w:val="0"/>
          <w:marTop w:val="0"/>
          <w:marBottom w:val="0"/>
          <w:divBdr>
            <w:top w:val="none" w:sz="0" w:space="0" w:color="auto"/>
            <w:left w:val="none" w:sz="0" w:space="0" w:color="auto"/>
            <w:bottom w:val="none" w:sz="0" w:space="0" w:color="auto"/>
            <w:right w:val="none" w:sz="0" w:space="0" w:color="auto"/>
          </w:divBdr>
        </w:div>
        <w:div w:id="1843818071">
          <w:marLeft w:val="0"/>
          <w:marRight w:val="0"/>
          <w:marTop w:val="0"/>
          <w:marBottom w:val="0"/>
          <w:divBdr>
            <w:top w:val="none" w:sz="0" w:space="0" w:color="auto"/>
            <w:left w:val="none" w:sz="0" w:space="0" w:color="auto"/>
            <w:bottom w:val="none" w:sz="0" w:space="0" w:color="auto"/>
            <w:right w:val="none" w:sz="0" w:space="0" w:color="auto"/>
          </w:divBdr>
        </w:div>
        <w:div w:id="1896820584">
          <w:marLeft w:val="0"/>
          <w:marRight w:val="0"/>
          <w:marTop w:val="0"/>
          <w:marBottom w:val="0"/>
          <w:divBdr>
            <w:top w:val="none" w:sz="0" w:space="0" w:color="auto"/>
            <w:left w:val="none" w:sz="0" w:space="0" w:color="auto"/>
            <w:bottom w:val="none" w:sz="0" w:space="0" w:color="auto"/>
            <w:right w:val="none" w:sz="0" w:space="0" w:color="auto"/>
          </w:divBdr>
        </w:div>
        <w:div w:id="1937399686">
          <w:marLeft w:val="0"/>
          <w:marRight w:val="0"/>
          <w:marTop w:val="0"/>
          <w:marBottom w:val="0"/>
          <w:divBdr>
            <w:top w:val="none" w:sz="0" w:space="0" w:color="auto"/>
            <w:left w:val="none" w:sz="0" w:space="0" w:color="auto"/>
            <w:bottom w:val="none" w:sz="0" w:space="0" w:color="auto"/>
            <w:right w:val="none" w:sz="0" w:space="0" w:color="auto"/>
          </w:divBdr>
        </w:div>
        <w:div w:id="1940789406">
          <w:marLeft w:val="0"/>
          <w:marRight w:val="0"/>
          <w:marTop w:val="0"/>
          <w:marBottom w:val="0"/>
          <w:divBdr>
            <w:top w:val="none" w:sz="0" w:space="0" w:color="auto"/>
            <w:left w:val="none" w:sz="0" w:space="0" w:color="auto"/>
            <w:bottom w:val="none" w:sz="0" w:space="0" w:color="auto"/>
            <w:right w:val="none" w:sz="0" w:space="0" w:color="auto"/>
          </w:divBdr>
        </w:div>
        <w:div w:id="1965383605">
          <w:marLeft w:val="0"/>
          <w:marRight w:val="0"/>
          <w:marTop w:val="0"/>
          <w:marBottom w:val="0"/>
          <w:divBdr>
            <w:top w:val="none" w:sz="0" w:space="0" w:color="auto"/>
            <w:left w:val="none" w:sz="0" w:space="0" w:color="auto"/>
            <w:bottom w:val="none" w:sz="0" w:space="0" w:color="auto"/>
            <w:right w:val="none" w:sz="0" w:space="0" w:color="auto"/>
          </w:divBdr>
        </w:div>
        <w:div w:id="1972325958">
          <w:marLeft w:val="0"/>
          <w:marRight w:val="0"/>
          <w:marTop w:val="0"/>
          <w:marBottom w:val="0"/>
          <w:divBdr>
            <w:top w:val="none" w:sz="0" w:space="0" w:color="auto"/>
            <w:left w:val="none" w:sz="0" w:space="0" w:color="auto"/>
            <w:bottom w:val="none" w:sz="0" w:space="0" w:color="auto"/>
            <w:right w:val="none" w:sz="0" w:space="0" w:color="auto"/>
          </w:divBdr>
        </w:div>
        <w:div w:id="1973290495">
          <w:marLeft w:val="0"/>
          <w:marRight w:val="0"/>
          <w:marTop w:val="0"/>
          <w:marBottom w:val="0"/>
          <w:divBdr>
            <w:top w:val="none" w:sz="0" w:space="0" w:color="auto"/>
            <w:left w:val="none" w:sz="0" w:space="0" w:color="auto"/>
            <w:bottom w:val="none" w:sz="0" w:space="0" w:color="auto"/>
            <w:right w:val="none" w:sz="0" w:space="0" w:color="auto"/>
          </w:divBdr>
        </w:div>
        <w:div w:id="1976836335">
          <w:marLeft w:val="0"/>
          <w:marRight w:val="0"/>
          <w:marTop w:val="0"/>
          <w:marBottom w:val="0"/>
          <w:divBdr>
            <w:top w:val="none" w:sz="0" w:space="0" w:color="auto"/>
            <w:left w:val="none" w:sz="0" w:space="0" w:color="auto"/>
            <w:bottom w:val="none" w:sz="0" w:space="0" w:color="auto"/>
            <w:right w:val="none" w:sz="0" w:space="0" w:color="auto"/>
          </w:divBdr>
        </w:div>
        <w:div w:id="1978878697">
          <w:marLeft w:val="0"/>
          <w:marRight w:val="0"/>
          <w:marTop w:val="0"/>
          <w:marBottom w:val="0"/>
          <w:divBdr>
            <w:top w:val="none" w:sz="0" w:space="0" w:color="auto"/>
            <w:left w:val="none" w:sz="0" w:space="0" w:color="auto"/>
            <w:bottom w:val="none" w:sz="0" w:space="0" w:color="auto"/>
            <w:right w:val="none" w:sz="0" w:space="0" w:color="auto"/>
          </w:divBdr>
        </w:div>
        <w:div w:id="1989312076">
          <w:marLeft w:val="0"/>
          <w:marRight w:val="0"/>
          <w:marTop w:val="0"/>
          <w:marBottom w:val="0"/>
          <w:divBdr>
            <w:top w:val="none" w:sz="0" w:space="0" w:color="auto"/>
            <w:left w:val="none" w:sz="0" w:space="0" w:color="auto"/>
            <w:bottom w:val="none" w:sz="0" w:space="0" w:color="auto"/>
            <w:right w:val="none" w:sz="0" w:space="0" w:color="auto"/>
          </w:divBdr>
        </w:div>
        <w:div w:id="1999335516">
          <w:marLeft w:val="0"/>
          <w:marRight w:val="0"/>
          <w:marTop w:val="0"/>
          <w:marBottom w:val="0"/>
          <w:divBdr>
            <w:top w:val="none" w:sz="0" w:space="0" w:color="auto"/>
            <w:left w:val="none" w:sz="0" w:space="0" w:color="auto"/>
            <w:bottom w:val="none" w:sz="0" w:space="0" w:color="auto"/>
            <w:right w:val="none" w:sz="0" w:space="0" w:color="auto"/>
          </w:divBdr>
        </w:div>
        <w:div w:id="2005158604">
          <w:marLeft w:val="0"/>
          <w:marRight w:val="0"/>
          <w:marTop w:val="0"/>
          <w:marBottom w:val="0"/>
          <w:divBdr>
            <w:top w:val="none" w:sz="0" w:space="0" w:color="auto"/>
            <w:left w:val="none" w:sz="0" w:space="0" w:color="auto"/>
            <w:bottom w:val="none" w:sz="0" w:space="0" w:color="auto"/>
            <w:right w:val="none" w:sz="0" w:space="0" w:color="auto"/>
          </w:divBdr>
        </w:div>
        <w:div w:id="2011979123">
          <w:marLeft w:val="0"/>
          <w:marRight w:val="0"/>
          <w:marTop w:val="0"/>
          <w:marBottom w:val="0"/>
          <w:divBdr>
            <w:top w:val="none" w:sz="0" w:space="0" w:color="auto"/>
            <w:left w:val="none" w:sz="0" w:space="0" w:color="auto"/>
            <w:bottom w:val="none" w:sz="0" w:space="0" w:color="auto"/>
            <w:right w:val="none" w:sz="0" w:space="0" w:color="auto"/>
          </w:divBdr>
        </w:div>
        <w:div w:id="2073043304">
          <w:marLeft w:val="0"/>
          <w:marRight w:val="0"/>
          <w:marTop w:val="0"/>
          <w:marBottom w:val="0"/>
          <w:divBdr>
            <w:top w:val="none" w:sz="0" w:space="0" w:color="auto"/>
            <w:left w:val="none" w:sz="0" w:space="0" w:color="auto"/>
            <w:bottom w:val="none" w:sz="0" w:space="0" w:color="auto"/>
            <w:right w:val="none" w:sz="0" w:space="0" w:color="auto"/>
          </w:divBdr>
        </w:div>
        <w:div w:id="2076855190">
          <w:marLeft w:val="0"/>
          <w:marRight w:val="0"/>
          <w:marTop w:val="0"/>
          <w:marBottom w:val="0"/>
          <w:divBdr>
            <w:top w:val="none" w:sz="0" w:space="0" w:color="auto"/>
            <w:left w:val="none" w:sz="0" w:space="0" w:color="auto"/>
            <w:bottom w:val="none" w:sz="0" w:space="0" w:color="auto"/>
            <w:right w:val="none" w:sz="0" w:space="0" w:color="auto"/>
          </w:divBdr>
        </w:div>
        <w:div w:id="2111658939">
          <w:marLeft w:val="0"/>
          <w:marRight w:val="0"/>
          <w:marTop w:val="0"/>
          <w:marBottom w:val="0"/>
          <w:divBdr>
            <w:top w:val="none" w:sz="0" w:space="0" w:color="auto"/>
            <w:left w:val="none" w:sz="0" w:space="0" w:color="auto"/>
            <w:bottom w:val="none" w:sz="0" w:space="0" w:color="auto"/>
            <w:right w:val="none" w:sz="0" w:space="0" w:color="auto"/>
          </w:divBdr>
        </w:div>
        <w:div w:id="2127575856">
          <w:marLeft w:val="0"/>
          <w:marRight w:val="0"/>
          <w:marTop w:val="0"/>
          <w:marBottom w:val="0"/>
          <w:divBdr>
            <w:top w:val="none" w:sz="0" w:space="0" w:color="auto"/>
            <w:left w:val="none" w:sz="0" w:space="0" w:color="auto"/>
            <w:bottom w:val="none" w:sz="0" w:space="0" w:color="auto"/>
            <w:right w:val="none" w:sz="0" w:space="0" w:color="auto"/>
          </w:divBdr>
        </w:div>
      </w:divsChild>
    </w:div>
    <w:div w:id="760106088">
      <w:bodyDiv w:val="1"/>
      <w:marLeft w:val="0"/>
      <w:marRight w:val="0"/>
      <w:marTop w:val="0"/>
      <w:marBottom w:val="0"/>
      <w:divBdr>
        <w:top w:val="none" w:sz="0" w:space="0" w:color="auto"/>
        <w:left w:val="none" w:sz="0" w:space="0" w:color="auto"/>
        <w:bottom w:val="none" w:sz="0" w:space="0" w:color="auto"/>
        <w:right w:val="none" w:sz="0" w:space="0" w:color="auto"/>
      </w:divBdr>
    </w:div>
    <w:div w:id="768895794">
      <w:bodyDiv w:val="1"/>
      <w:marLeft w:val="0"/>
      <w:marRight w:val="0"/>
      <w:marTop w:val="0"/>
      <w:marBottom w:val="0"/>
      <w:divBdr>
        <w:top w:val="none" w:sz="0" w:space="0" w:color="auto"/>
        <w:left w:val="none" w:sz="0" w:space="0" w:color="auto"/>
        <w:bottom w:val="none" w:sz="0" w:space="0" w:color="auto"/>
        <w:right w:val="none" w:sz="0" w:space="0" w:color="auto"/>
      </w:divBdr>
    </w:div>
    <w:div w:id="775249267">
      <w:bodyDiv w:val="1"/>
      <w:marLeft w:val="0"/>
      <w:marRight w:val="0"/>
      <w:marTop w:val="0"/>
      <w:marBottom w:val="0"/>
      <w:divBdr>
        <w:top w:val="none" w:sz="0" w:space="0" w:color="auto"/>
        <w:left w:val="none" w:sz="0" w:space="0" w:color="auto"/>
        <w:bottom w:val="none" w:sz="0" w:space="0" w:color="auto"/>
        <w:right w:val="none" w:sz="0" w:space="0" w:color="auto"/>
      </w:divBdr>
    </w:div>
    <w:div w:id="777331375">
      <w:bodyDiv w:val="1"/>
      <w:marLeft w:val="0"/>
      <w:marRight w:val="0"/>
      <w:marTop w:val="0"/>
      <w:marBottom w:val="0"/>
      <w:divBdr>
        <w:top w:val="none" w:sz="0" w:space="0" w:color="auto"/>
        <w:left w:val="none" w:sz="0" w:space="0" w:color="auto"/>
        <w:bottom w:val="none" w:sz="0" w:space="0" w:color="auto"/>
        <w:right w:val="none" w:sz="0" w:space="0" w:color="auto"/>
      </w:divBdr>
    </w:div>
    <w:div w:id="785662794">
      <w:bodyDiv w:val="1"/>
      <w:marLeft w:val="0"/>
      <w:marRight w:val="0"/>
      <w:marTop w:val="0"/>
      <w:marBottom w:val="0"/>
      <w:divBdr>
        <w:top w:val="none" w:sz="0" w:space="0" w:color="auto"/>
        <w:left w:val="none" w:sz="0" w:space="0" w:color="auto"/>
        <w:bottom w:val="none" w:sz="0" w:space="0" w:color="auto"/>
        <w:right w:val="none" w:sz="0" w:space="0" w:color="auto"/>
      </w:divBdr>
    </w:div>
    <w:div w:id="794837726">
      <w:bodyDiv w:val="1"/>
      <w:marLeft w:val="0"/>
      <w:marRight w:val="0"/>
      <w:marTop w:val="0"/>
      <w:marBottom w:val="0"/>
      <w:divBdr>
        <w:top w:val="none" w:sz="0" w:space="0" w:color="auto"/>
        <w:left w:val="none" w:sz="0" w:space="0" w:color="auto"/>
        <w:bottom w:val="none" w:sz="0" w:space="0" w:color="auto"/>
        <w:right w:val="none" w:sz="0" w:space="0" w:color="auto"/>
      </w:divBdr>
    </w:div>
    <w:div w:id="818350772">
      <w:bodyDiv w:val="1"/>
      <w:marLeft w:val="0"/>
      <w:marRight w:val="0"/>
      <w:marTop w:val="0"/>
      <w:marBottom w:val="0"/>
      <w:divBdr>
        <w:top w:val="none" w:sz="0" w:space="0" w:color="auto"/>
        <w:left w:val="none" w:sz="0" w:space="0" w:color="auto"/>
        <w:bottom w:val="none" w:sz="0" w:space="0" w:color="auto"/>
        <w:right w:val="none" w:sz="0" w:space="0" w:color="auto"/>
      </w:divBdr>
    </w:div>
    <w:div w:id="951865395">
      <w:bodyDiv w:val="1"/>
      <w:marLeft w:val="0"/>
      <w:marRight w:val="0"/>
      <w:marTop w:val="0"/>
      <w:marBottom w:val="0"/>
      <w:divBdr>
        <w:top w:val="none" w:sz="0" w:space="0" w:color="auto"/>
        <w:left w:val="none" w:sz="0" w:space="0" w:color="auto"/>
        <w:bottom w:val="none" w:sz="0" w:space="0" w:color="auto"/>
        <w:right w:val="none" w:sz="0" w:space="0" w:color="auto"/>
      </w:divBdr>
    </w:div>
    <w:div w:id="1130973782">
      <w:bodyDiv w:val="1"/>
      <w:marLeft w:val="0"/>
      <w:marRight w:val="0"/>
      <w:marTop w:val="0"/>
      <w:marBottom w:val="0"/>
      <w:divBdr>
        <w:top w:val="none" w:sz="0" w:space="0" w:color="auto"/>
        <w:left w:val="none" w:sz="0" w:space="0" w:color="auto"/>
        <w:bottom w:val="none" w:sz="0" w:space="0" w:color="auto"/>
        <w:right w:val="none" w:sz="0" w:space="0" w:color="auto"/>
      </w:divBdr>
    </w:div>
    <w:div w:id="1147626738">
      <w:bodyDiv w:val="1"/>
      <w:marLeft w:val="0"/>
      <w:marRight w:val="0"/>
      <w:marTop w:val="0"/>
      <w:marBottom w:val="0"/>
      <w:divBdr>
        <w:top w:val="none" w:sz="0" w:space="0" w:color="auto"/>
        <w:left w:val="none" w:sz="0" w:space="0" w:color="auto"/>
        <w:bottom w:val="none" w:sz="0" w:space="0" w:color="auto"/>
        <w:right w:val="none" w:sz="0" w:space="0" w:color="auto"/>
      </w:divBdr>
    </w:div>
    <w:div w:id="1209345078">
      <w:bodyDiv w:val="1"/>
      <w:marLeft w:val="0"/>
      <w:marRight w:val="0"/>
      <w:marTop w:val="0"/>
      <w:marBottom w:val="0"/>
      <w:divBdr>
        <w:top w:val="none" w:sz="0" w:space="0" w:color="auto"/>
        <w:left w:val="none" w:sz="0" w:space="0" w:color="auto"/>
        <w:bottom w:val="none" w:sz="0" w:space="0" w:color="auto"/>
        <w:right w:val="none" w:sz="0" w:space="0" w:color="auto"/>
      </w:divBdr>
    </w:div>
    <w:div w:id="1275289856">
      <w:bodyDiv w:val="1"/>
      <w:marLeft w:val="0"/>
      <w:marRight w:val="0"/>
      <w:marTop w:val="0"/>
      <w:marBottom w:val="0"/>
      <w:divBdr>
        <w:top w:val="none" w:sz="0" w:space="0" w:color="auto"/>
        <w:left w:val="none" w:sz="0" w:space="0" w:color="auto"/>
        <w:bottom w:val="none" w:sz="0" w:space="0" w:color="auto"/>
        <w:right w:val="none" w:sz="0" w:space="0" w:color="auto"/>
      </w:divBdr>
    </w:div>
    <w:div w:id="1305500069">
      <w:bodyDiv w:val="1"/>
      <w:marLeft w:val="0"/>
      <w:marRight w:val="0"/>
      <w:marTop w:val="0"/>
      <w:marBottom w:val="0"/>
      <w:divBdr>
        <w:top w:val="none" w:sz="0" w:space="0" w:color="auto"/>
        <w:left w:val="none" w:sz="0" w:space="0" w:color="auto"/>
        <w:bottom w:val="none" w:sz="0" w:space="0" w:color="auto"/>
        <w:right w:val="none" w:sz="0" w:space="0" w:color="auto"/>
      </w:divBdr>
    </w:div>
    <w:div w:id="1334381361">
      <w:bodyDiv w:val="1"/>
      <w:marLeft w:val="0"/>
      <w:marRight w:val="0"/>
      <w:marTop w:val="0"/>
      <w:marBottom w:val="0"/>
      <w:divBdr>
        <w:top w:val="none" w:sz="0" w:space="0" w:color="auto"/>
        <w:left w:val="none" w:sz="0" w:space="0" w:color="auto"/>
        <w:bottom w:val="none" w:sz="0" w:space="0" w:color="auto"/>
        <w:right w:val="none" w:sz="0" w:space="0" w:color="auto"/>
      </w:divBdr>
    </w:div>
    <w:div w:id="1417240943">
      <w:bodyDiv w:val="1"/>
      <w:marLeft w:val="0"/>
      <w:marRight w:val="0"/>
      <w:marTop w:val="0"/>
      <w:marBottom w:val="0"/>
      <w:divBdr>
        <w:top w:val="none" w:sz="0" w:space="0" w:color="auto"/>
        <w:left w:val="none" w:sz="0" w:space="0" w:color="auto"/>
        <w:bottom w:val="none" w:sz="0" w:space="0" w:color="auto"/>
        <w:right w:val="none" w:sz="0" w:space="0" w:color="auto"/>
      </w:divBdr>
    </w:div>
    <w:div w:id="1513835825">
      <w:bodyDiv w:val="1"/>
      <w:marLeft w:val="0"/>
      <w:marRight w:val="0"/>
      <w:marTop w:val="0"/>
      <w:marBottom w:val="0"/>
      <w:divBdr>
        <w:top w:val="none" w:sz="0" w:space="0" w:color="auto"/>
        <w:left w:val="none" w:sz="0" w:space="0" w:color="auto"/>
        <w:bottom w:val="none" w:sz="0" w:space="0" w:color="auto"/>
        <w:right w:val="none" w:sz="0" w:space="0" w:color="auto"/>
      </w:divBdr>
    </w:div>
    <w:div w:id="1603953252">
      <w:bodyDiv w:val="1"/>
      <w:marLeft w:val="0"/>
      <w:marRight w:val="0"/>
      <w:marTop w:val="0"/>
      <w:marBottom w:val="0"/>
      <w:divBdr>
        <w:top w:val="none" w:sz="0" w:space="0" w:color="auto"/>
        <w:left w:val="none" w:sz="0" w:space="0" w:color="auto"/>
        <w:bottom w:val="none" w:sz="0" w:space="0" w:color="auto"/>
        <w:right w:val="none" w:sz="0" w:space="0" w:color="auto"/>
      </w:divBdr>
    </w:div>
    <w:div w:id="1609392048">
      <w:bodyDiv w:val="1"/>
      <w:marLeft w:val="0"/>
      <w:marRight w:val="0"/>
      <w:marTop w:val="0"/>
      <w:marBottom w:val="0"/>
      <w:divBdr>
        <w:top w:val="none" w:sz="0" w:space="0" w:color="auto"/>
        <w:left w:val="none" w:sz="0" w:space="0" w:color="auto"/>
        <w:bottom w:val="none" w:sz="0" w:space="0" w:color="auto"/>
        <w:right w:val="none" w:sz="0" w:space="0" w:color="auto"/>
      </w:divBdr>
    </w:div>
    <w:div w:id="1612282054">
      <w:bodyDiv w:val="1"/>
      <w:marLeft w:val="0"/>
      <w:marRight w:val="0"/>
      <w:marTop w:val="0"/>
      <w:marBottom w:val="0"/>
      <w:divBdr>
        <w:top w:val="none" w:sz="0" w:space="0" w:color="auto"/>
        <w:left w:val="none" w:sz="0" w:space="0" w:color="auto"/>
        <w:bottom w:val="none" w:sz="0" w:space="0" w:color="auto"/>
        <w:right w:val="none" w:sz="0" w:space="0" w:color="auto"/>
      </w:divBdr>
    </w:div>
    <w:div w:id="1648051130">
      <w:bodyDiv w:val="1"/>
      <w:marLeft w:val="0"/>
      <w:marRight w:val="0"/>
      <w:marTop w:val="0"/>
      <w:marBottom w:val="0"/>
      <w:divBdr>
        <w:top w:val="none" w:sz="0" w:space="0" w:color="auto"/>
        <w:left w:val="none" w:sz="0" w:space="0" w:color="auto"/>
        <w:bottom w:val="none" w:sz="0" w:space="0" w:color="auto"/>
        <w:right w:val="none" w:sz="0" w:space="0" w:color="auto"/>
      </w:divBdr>
    </w:div>
    <w:div w:id="1648970920">
      <w:bodyDiv w:val="1"/>
      <w:marLeft w:val="0"/>
      <w:marRight w:val="0"/>
      <w:marTop w:val="0"/>
      <w:marBottom w:val="0"/>
      <w:divBdr>
        <w:top w:val="none" w:sz="0" w:space="0" w:color="auto"/>
        <w:left w:val="none" w:sz="0" w:space="0" w:color="auto"/>
        <w:bottom w:val="none" w:sz="0" w:space="0" w:color="auto"/>
        <w:right w:val="none" w:sz="0" w:space="0" w:color="auto"/>
      </w:divBdr>
    </w:div>
    <w:div w:id="1694530522">
      <w:bodyDiv w:val="1"/>
      <w:marLeft w:val="0"/>
      <w:marRight w:val="0"/>
      <w:marTop w:val="0"/>
      <w:marBottom w:val="0"/>
      <w:divBdr>
        <w:top w:val="none" w:sz="0" w:space="0" w:color="auto"/>
        <w:left w:val="none" w:sz="0" w:space="0" w:color="auto"/>
        <w:bottom w:val="none" w:sz="0" w:space="0" w:color="auto"/>
        <w:right w:val="none" w:sz="0" w:space="0" w:color="auto"/>
      </w:divBdr>
    </w:div>
    <w:div w:id="1713767993">
      <w:bodyDiv w:val="1"/>
      <w:marLeft w:val="0"/>
      <w:marRight w:val="0"/>
      <w:marTop w:val="0"/>
      <w:marBottom w:val="0"/>
      <w:divBdr>
        <w:top w:val="none" w:sz="0" w:space="0" w:color="auto"/>
        <w:left w:val="none" w:sz="0" w:space="0" w:color="auto"/>
        <w:bottom w:val="none" w:sz="0" w:space="0" w:color="auto"/>
        <w:right w:val="none" w:sz="0" w:space="0" w:color="auto"/>
      </w:divBdr>
    </w:div>
    <w:div w:id="1736079426">
      <w:bodyDiv w:val="1"/>
      <w:marLeft w:val="0"/>
      <w:marRight w:val="0"/>
      <w:marTop w:val="0"/>
      <w:marBottom w:val="0"/>
      <w:divBdr>
        <w:top w:val="none" w:sz="0" w:space="0" w:color="auto"/>
        <w:left w:val="none" w:sz="0" w:space="0" w:color="auto"/>
        <w:bottom w:val="none" w:sz="0" w:space="0" w:color="auto"/>
        <w:right w:val="none" w:sz="0" w:space="0" w:color="auto"/>
      </w:divBdr>
    </w:div>
    <w:div w:id="1796021750">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48247674">
      <w:bodyDiv w:val="1"/>
      <w:marLeft w:val="0"/>
      <w:marRight w:val="0"/>
      <w:marTop w:val="0"/>
      <w:marBottom w:val="0"/>
      <w:divBdr>
        <w:top w:val="none" w:sz="0" w:space="0" w:color="auto"/>
        <w:left w:val="none" w:sz="0" w:space="0" w:color="auto"/>
        <w:bottom w:val="none" w:sz="0" w:space="0" w:color="auto"/>
        <w:right w:val="none" w:sz="0" w:space="0" w:color="auto"/>
      </w:divBdr>
    </w:div>
    <w:div w:id="1854226770">
      <w:bodyDiv w:val="1"/>
      <w:marLeft w:val="0"/>
      <w:marRight w:val="0"/>
      <w:marTop w:val="0"/>
      <w:marBottom w:val="0"/>
      <w:divBdr>
        <w:top w:val="none" w:sz="0" w:space="0" w:color="auto"/>
        <w:left w:val="none" w:sz="0" w:space="0" w:color="auto"/>
        <w:bottom w:val="none" w:sz="0" w:space="0" w:color="auto"/>
        <w:right w:val="none" w:sz="0" w:space="0" w:color="auto"/>
      </w:divBdr>
    </w:div>
    <w:div w:id="1902904189">
      <w:bodyDiv w:val="1"/>
      <w:marLeft w:val="0"/>
      <w:marRight w:val="0"/>
      <w:marTop w:val="0"/>
      <w:marBottom w:val="0"/>
      <w:divBdr>
        <w:top w:val="none" w:sz="0" w:space="0" w:color="auto"/>
        <w:left w:val="none" w:sz="0" w:space="0" w:color="auto"/>
        <w:bottom w:val="none" w:sz="0" w:space="0" w:color="auto"/>
        <w:right w:val="none" w:sz="0" w:space="0" w:color="auto"/>
      </w:divBdr>
    </w:div>
    <w:div w:id="2093772782">
      <w:bodyDiv w:val="1"/>
      <w:marLeft w:val="0"/>
      <w:marRight w:val="0"/>
      <w:marTop w:val="0"/>
      <w:marBottom w:val="0"/>
      <w:divBdr>
        <w:top w:val="none" w:sz="0" w:space="0" w:color="auto"/>
        <w:left w:val="none" w:sz="0" w:space="0" w:color="auto"/>
        <w:bottom w:val="none" w:sz="0" w:space="0" w:color="auto"/>
        <w:right w:val="none" w:sz="0" w:space="0" w:color="auto"/>
      </w:divBdr>
      <w:divsChild>
        <w:div w:id="594746126">
          <w:marLeft w:val="0"/>
          <w:marRight w:val="0"/>
          <w:marTop w:val="100"/>
          <w:marBottom w:val="100"/>
          <w:divBdr>
            <w:top w:val="none" w:sz="0" w:space="0" w:color="auto"/>
            <w:left w:val="none" w:sz="0" w:space="0" w:color="auto"/>
            <w:bottom w:val="none" w:sz="0" w:space="0" w:color="auto"/>
            <w:right w:val="none" w:sz="0" w:space="0" w:color="auto"/>
          </w:divBdr>
          <w:divsChild>
            <w:div w:id="1131368171">
              <w:marLeft w:val="0"/>
              <w:marRight w:val="0"/>
              <w:marTop w:val="0"/>
              <w:marBottom w:val="0"/>
              <w:divBdr>
                <w:top w:val="none" w:sz="0" w:space="0" w:color="auto"/>
                <w:left w:val="none" w:sz="0" w:space="0" w:color="auto"/>
                <w:bottom w:val="none" w:sz="0" w:space="0" w:color="auto"/>
                <w:right w:val="none" w:sz="0" w:space="0" w:color="auto"/>
              </w:divBdr>
              <w:divsChild>
                <w:div w:id="1553037452">
                  <w:marLeft w:val="0"/>
                  <w:marRight w:val="0"/>
                  <w:marTop w:val="0"/>
                  <w:marBottom w:val="0"/>
                  <w:divBdr>
                    <w:top w:val="none" w:sz="0" w:space="0" w:color="auto"/>
                    <w:left w:val="none" w:sz="0" w:space="0" w:color="auto"/>
                    <w:bottom w:val="none" w:sz="0" w:space="0" w:color="auto"/>
                    <w:right w:val="none" w:sz="0" w:space="0" w:color="auto"/>
                  </w:divBdr>
                  <w:divsChild>
                    <w:div w:id="1885630377">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 w:id="2139713353">
      <w:bodyDiv w:val="1"/>
      <w:marLeft w:val="0"/>
      <w:marRight w:val="0"/>
      <w:marTop w:val="0"/>
      <w:marBottom w:val="0"/>
      <w:divBdr>
        <w:top w:val="none" w:sz="0" w:space="0" w:color="auto"/>
        <w:left w:val="none" w:sz="0" w:space="0" w:color="auto"/>
        <w:bottom w:val="none" w:sz="0" w:space="0" w:color="auto"/>
        <w:right w:val="none" w:sz="0" w:space="0" w:color="auto"/>
      </w:divBdr>
      <w:divsChild>
        <w:div w:id="350306689">
          <w:marLeft w:val="0"/>
          <w:marRight w:val="0"/>
          <w:marTop w:val="100"/>
          <w:marBottom w:val="100"/>
          <w:divBdr>
            <w:top w:val="none" w:sz="0" w:space="0" w:color="auto"/>
            <w:left w:val="none" w:sz="0" w:space="0" w:color="auto"/>
            <w:bottom w:val="none" w:sz="0" w:space="0" w:color="auto"/>
            <w:right w:val="none" w:sz="0" w:space="0" w:color="auto"/>
          </w:divBdr>
          <w:divsChild>
            <w:div w:id="1860848696">
              <w:marLeft w:val="0"/>
              <w:marRight w:val="0"/>
              <w:marTop w:val="0"/>
              <w:marBottom w:val="0"/>
              <w:divBdr>
                <w:top w:val="none" w:sz="0" w:space="0" w:color="auto"/>
                <w:left w:val="none" w:sz="0" w:space="0" w:color="auto"/>
                <w:bottom w:val="none" w:sz="0" w:space="0" w:color="auto"/>
                <w:right w:val="none" w:sz="0" w:space="0" w:color="auto"/>
              </w:divBdr>
              <w:divsChild>
                <w:div w:id="205266278">
                  <w:marLeft w:val="0"/>
                  <w:marRight w:val="0"/>
                  <w:marTop w:val="0"/>
                  <w:marBottom w:val="0"/>
                  <w:divBdr>
                    <w:top w:val="none" w:sz="0" w:space="0" w:color="auto"/>
                    <w:left w:val="none" w:sz="0" w:space="0" w:color="auto"/>
                    <w:bottom w:val="none" w:sz="0" w:space="0" w:color="auto"/>
                    <w:right w:val="none" w:sz="0" w:space="0" w:color="auto"/>
                  </w:divBdr>
                  <w:divsChild>
                    <w:div w:id="693190941">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F4956-0C43-41E2-8BA9-AEE30D2E3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2469</Words>
  <Characters>14814</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MRiRW</Company>
  <LinksUpToDate>false</LinksUpToDate>
  <CharactersWithSpaces>17249</CharactersWithSpaces>
  <SharedDoc>false</SharedDoc>
  <HLinks>
    <vt:vector size="18" baseType="variant">
      <vt:variant>
        <vt:i4>4456518</vt:i4>
      </vt:variant>
      <vt:variant>
        <vt:i4>6</vt:i4>
      </vt:variant>
      <vt:variant>
        <vt:i4>0</vt:i4>
      </vt:variant>
      <vt:variant>
        <vt:i4>5</vt:i4>
      </vt:variant>
      <vt:variant>
        <vt:lpwstr>http://www.minrol.gov.pl/</vt:lpwstr>
      </vt:variant>
      <vt:variant>
        <vt:lpwstr/>
      </vt:variant>
      <vt:variant>
        <vt:i4>4456518</vt:i4>
      </vt:variant>
      <vt:variant>
        <vt:i4>3</vt:i4>
      </vt:variant>
      <vt:variant>
        <vt:i4>0</vt:i4>
      </vt:variant>
      <vt:variant>
        <vt:i4>5</vt:i4>
      </vt:variant>
      <vt:variant>
        <vt:lpwstr>http://www.minrol.gov.pl/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creator>MR</dc:creator>
  <cp:lastModifiedBy>Mateusz Saczywko</cp:lastModifiedBy>
  <cp:revision>2</cp:revision>
  <cp:lastPrinted>2017-09-12T11:32:00Z</cp:lastPrinted>
  <dcterms:created xsi:type="dcterms:W3CDTF">2018-08-02T11:54:00Z</dcterms:created>
  <dcterms:modified xsi:type="dcterms:W3CDTF">2018-08-02T11:54:00Z</dcterms:modified>
</cp:coreProperties>
</file>